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D3A" w:rsidRPr="006937E9" w:rsidRDefault="00161D3A">
      <w:pPr>
        <w:jc w:val="center"/>
        <w:rPr>
          <w:szCs w:val="24"/>
        </w:rPr>
      </w:pPr>
      <w:r w:rsidRPr="006937E9">
        <w:rPr>
          <w:szCs w:val="24"/>
        </w:rPr>
        <w:t xml:space="preserve">Publicly available document </w:t>
      </w:r>
      <w:r w:rsidRPr="006937E9">
        <w:rPr>
          <w:rStyle w:val="Strong"/>
          <w:szCs w:val="24"/>
        </w:rPr>
        <w:t xml:space="preserve">to </w:t>
      </w:r>
      <w:proofErr w:type="gramStart"/>
      <w:r w:rsidRPr="006937E9">
        <w:rPr>
          <w:rStyle w:val="Strong"/>
          <w:szCs w:val="24"/>
        </w:rPr>
        <w:t>be published</w:t>
      </w:r>
      <w:proofErr w:type="gramEnd"/>
      <w:r w:rsidR="003A7689">
        <w:rPr>
          <w:rStyle w:val="Strong"/>
          <w:szCs w:val="24"/>
        </w:rPr>
        <w:t xml:space="preserve"> for each call for proposals </w:t>
      </w:r>
      <w:r w:rsidRPr="006937E9">
        <w:rPr>
          <w:szCs w:val="24"/>
        </w:rPr>
        <w:br/>
        <w:t>Compulsory for all grant contracts</w:t>
      </w:r>
    </w:p>
    <w:p w:rsidR="00161D3A" w:rsidRPr="006937E9" w:rsidRDefault="00761831">
      <w:pPr>
        <w:rPr>
          <w:sz w:val="22"/>
          <w:szCs w:val="22"/>
        </w:rPr>
      </w:pPr>
      <w:r>
        <w:rPr>
          <w:noProof/>
          <w:snapToGrid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88900</wp:posOffset>
                </wp:positionV>
                <wp:extent cx="9156700" cy="38735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6700" cy="387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CADB2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7pt" to="71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" o:allowincell="f" strokecolor="#d4d4d4" strokeweight="1.75pt">
                <v:shadow on="t" origin="-.5,-.5" offset="0,-1pt"/>
              </v:line>
            </w:pict>
          </mc:Fallback>
        </mc:AlternateContent>
      </w:r>
    </w:p>
    <w:p w:rsidR="00161D3A" w:rsidRPr="006937E9" w:rsidRDefault="00161D3A">
      <w:pPr>
        <w:jc w:val="center"/>
        <w:outlineLvl w:val="0"/>
        <w:rPr>
          <w:rStyle w:val="Strong"/>
          <w:szCs w:val="24"/>
        </w:rPr>
      </w:pPr>
      <w:r w:rsidRPr="006937E9">
        <w:rPr>
          <w:rStyle w:val="Strong"/>
          <w:szCs w:val="24"/>
        </w:rPr>
        <w:t xml:space="preserve">GRANT CONTRACTS AWARDED DURING </w:t>
      </w:r>
      <w:r w:rsidR="00207D8A">
        <w:rPr>
          <w:rStyle w:val="Strong"/>
          <w:szCs w:val="24"/>
        </w:rPr>
        <w:t>DECEMBER 2022</w:t>
      </w:r>
    </w:p>
    <w:p w:rsidR="00161D3A" w:rsidRPr="006937E9" w:rsidRDefault="00761831">
      <w:pPr>
        <w:rPr>
          <w:sz w:val="22"/>
          <w:szCs w:val="22"/>
        </w:rPr>
      </w:pPr>
      <w:r>
        <w:rPr>
          <w:noProof/>
          <w:snapToGrid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9029700" cy="12065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29700" cy="1206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03BC9" id="Line 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05pt" to="71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" o:allowincell="f" strokecolor="#d4d4d4" strokeweight="1.75pt">
                <v:shadow on="t" origin="-.5,-.5" offset="0,-1pt"/>
              </v:line>
            </w:pict>
          </mc:Fallback>
        </mc:AlternateContent>
      </w:r>
    </w:p>
    <w:p w:rsidR="00161D3A" w:rsidRPr="006937E9" w:rsidRDefault="00161D3A" w:rsidP="00161D3A">
      <w:pPr>
        <w:pStyle w:val="Blockquote"/>
        <w:ind w:left="2694" w:right="4" w:hanging="2694"/>
        <w:jc w:val="both"/>
        <w:rPr>
          <w:b/>
          <w:sz w:val="22"/>
          <w:szCs w:val="22"/>
        </w:rPr>
      </w:pPr>
      <w:r w:rsidRPr="006937E9">
        <w:rPr>
          <w:b/>
        </w:rPr>
        <w:t>FINANCING SOURCE:</w:t>
      </w:r>
      <w:r w:rsidRPr="006937E9">
        <w:rPr>
          <w:b/>
        </w:rPr>
        <w:tab/>
      </w:r>
      <w:r w:rsidRPr="00207D8A">
        <w:rPr>
          <w:b/>
        </w:rPr>
        <w:t xml:space="preserve">Budget line </w:t>
      </w:r>
      <w:r w:rsidR="008958FC">
        <w:rPr>
          <w:b/>
        </w:rPr>
        <w:t>IPA 2018</w:t>
      </w:r>
      <w:r w:rsidR="00207D8A">
        <w:rPr>
          <w:b/>
        </w:rPr>
        <w:t xml:space="preserve"> </w:t>
      </w:r>
      <w:r w:rsidR="008958FC">
        <w:rPr>
          <w:b/>
        </w:rPr>
        <w:t xml:space="preserve">&amp; </w:t>
      </w:r>
      <w:r w:rsidR="00207D8A">
        <w:rPr>
          <w:b/>
        </w:rPr>
        <w:t>2019</w:t>
      </w:r>
    </w:p>
    <w:p w:rsidR="00161D3A" w:rsidRPr="006937E9" w:rsidRDefault="00761831">
      <w:pPr>
        <w:rPr>
          <w:sz w:val="22"/>
          <w:szCs w:val="22"/>
        </w:rPr>
      </w:pPr>
      <w:r>
        <w:rPr>
          <w:noProof/>
          <w:snapToGrid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16510</wp:posOffset>
                </wp:positionV>
                <wp:extent cx="9042400" cy="12065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42400" cy="1206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A1ACA" id="Line 1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3pt" to="711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" o:allowincell="f" strokecolor="#d4d4d4" strokeweight="1.75pt">
                <v:shadow on="t" origin="-.5,-.5" offset="0,-1pt"/>
              </v:line>
            </w:pict>
          </mc:Fallback>
        </mc:AlternateContent>
      </w:r>
    </w:p>
    <w:p w:rsidR="00161D3A" w:rsidRPr="006937E9" w:rsidRDefault="00161D3A" w:rsidP="00161D3A">
      <w:pPr>
        <w:ind w:left="284" w:hanging="284"/>
        <w:outlineLvl w:val="0"/>
        <w:rPr>
          <w:rStyle w:val="Strong"/>
          <w:sz w:val="22"/>
          <w:szCs w:val="22"/>
        </w:rPr>
      </w:pPr>
      <w:r w:rsidRPr="006937E9">
        <w:rPr>
          <w:rStyle w:val="Strong"/>
          <w:sz w:val="22"/>
          <w:szCs w:val="22"/>
        </w:rPr>
        <w:t xml:space="preserve">1. Grants awarded under </w:t>
      </w:r>
      <w:r w:rsidR="00545E80">
        <w:rPr>
          <w:rStyle w:val="Strong"/>
          <w:sz w:val="22"/>
          <w:szCs w:val="22"/>
        </w:rPr>
        <w:t>c</w:t>
      </w:r>
      <w:r w:rsidRPr="006937E9">
        <w:rPr>
          <w:rStyle w:val="Strong"/>
          <w:sz w:val="22"/>
          <w:szCs w:val="22"/>
        </w:rPr>
        <w:t xml:space="preserve">all for </w:t>
      </w:r>
      <w:r w:rsidR="00545E80">
        <w:rPr>
          <w:rStyle w:val="Strong"/>
          <w:sz w:val="22"/>
          <w:szCs w:val="22"/>
        </w:rPr>
        <w:t>p</w:t>
      </w:r>
      <w:r w:rsidRPr="006937E9">
        <w:rPr>
          <w:rStyle w:val="Strong"/>
          <w:sz w:val="22"/>
          <w:szCs w:val="22"/>
        </w:rPr>
        <w:t xml:space="preserve">roposals </w:t>
      </w:r>
      <w:proofErr w:type="spellStart"/>
      <w:r w:rsidR="008958FC">
        <w:rPr>
          <w:rStyle w:val="Strong"/>
          <w:sz w:val="22"/>
          <w:szCs w:val="22"/>
        </w:rPr>
        <w:t>EuropeAid</w:t>
      </w:r>
      <w:proofErr w:type="spellEnd"/>
      <w:r w:rsidR="008958FC">
        <w:rPr>
          <w:rStyle w:val="Strong"/>
          <w:sz w:val="22"/>
          <w:szCs w:val="22"/>
        </w:rPr>
        <w:t>/171769</w:t>
      </w:r>
      <w:r w:rsidR="0009758F" w:rsidRPr="0009758F">
        <w:rPr>
          <w:rStyle w:val="Strong"/>
          <w:sz w:val="22"/>
          <w:szCs w:val="22"/>
        </w:rPr>
        <w:t>/ID/ACT/MULTI</w:t>
      </w:r>
      <w:r w:rsidR="0009758F">
        <w:rPr>
          <w:rStyle w:val="Strong"/>
          <w:sz w:val="22"/>
          <w:szCs w:val="22"/>
        </w:rPr>
        <w:t xml:space="preserve"> </w:t>
      </w:r>
      <w:r w:rsidRPr="006937E9">
        <w:rPr>
          <w:rStyle w:val="Strong"/>
          <w:sz w:val="22"/>
          <w:szCs w:val="22"/>
        </w:rPr>
        <w:t xml:space="preserve">published on </w:t>
      </w:r>
      <w:r w:rsidR="008958FC">
        <w:rPr>
          <w:rStyle w:val="Strong"/>
          <w:sz w:val="22"/>
          <w:szCs w:val="22"/>
        </w:rPr>
        <w:t>29</w:t>
      </w:r>
      <w:r w:rsidR="008958FC" w:rsidRPr="008958FC">
        <w:rPr>
          <w:rStyle w:val="Strong"/>
          <w:sz w:val="22"/>
          <w:szCs w:val="22"/>
          <w:vertAlign w:val="superscript"/>
        </w:rPr>
        <w:t>th</w:t>
      </w:r>
      <w:r w:rsidR="008958FC">
        <w:rPr>
          <w:rStyle w:val="Strong"/>
          <w:sz w:val="22"/>
          <w:szCs w:val="22"/>
        </w:rPr>
        <w:t xml:space="preserve"> June</w:t>
      </w:r>
      <w:r w:rsidR="00207D8A" w:rsidRPr="00207D8A">
        <w:rPr>
          <w:rStyle w:val="Strong"/>
          <w:sz w:val="22"/>
          <w:szCs w:val="22"/>
        </w:rPr>
        <w:t xml:space="preserve"> 202</w:t>
      </w:r>
      <w:r w:rsidR="00207D8A">
        <w:rPr>
          <w:rStyle w:val="Strong"/>
          <w:sz w:val="22"/>
          <w:szCs w:val="22"/>
        </w:rPr>
        <w:t>1</w:t>
      </w:r>
    </w:p>
    <w:p w:rsidR="00161D3A" w:rsidRPr="006937E9" w:rsidRDefault="00161D3A" w:rsidP="00161D3A">
      <w:pPr>
        <w:pStyle w:val="BodyText2"/>
        <w:tabs>
          <w:tab w:val="clear" w:pos="567"/>
          <w:tab w:val="left" w:pos="0"/>
          <w:tab w:val="left" w:pos="630"/>
        </w:tabs>
        <w:spacing w:after="240"/>
        <w:rPr>
          <w:rStyle w:val="Strong"/>
          <w:b w:val="0"/>
          <w:sz w:val="22"/>
          <w:szCs w:val="22"/>
          <w:highlight w:val="yellow"/>
          <w:lang w:val="en-GB"/>
        </w:rPr>
      </w:pPr>
    </w:p>
    <w:tbl>
      <w:tblPr>
        <w:tblW w:w="1431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1"/>
        <w:gridCol w:w="2977"/>
        <w:gridCol w:w="851"/>
        <w:gridCol w:w="567"/>
        <w:gridCol w:w="1134"/>
        <w:gridCol w:w="2268"/>
        <w:gridCol w:w="1559"/>
        <w:gridCol w:w="992"/>
        <w:gridCol w:w="1276"/>
        <w:gridCol w:w="992"/>
      </w:tblGrid>
      <w:tr w:rsidR="00E40B1E" w:rsidRPr="005B2A51" w:rsidTr="005B2A51">
        <w:trPr>
          <w:trHeight w:val="735"/>
        </w:trPr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61D3A" w:rsidRPr="005B2A51" w:rsidRDefault="00161D3A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Contract</w:t>
            </w:r>
          </w:p>
          <w:p w:rsidR="00161D3A" w:rsidRPr="005B2A51" w:rsidRDefault="00161D3A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Number</w:t>
            </w:r>
          </w:p>
        </w:tc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61D3A" w:rsidRPr="005B2A51" w:rsidRDefault="00161D3A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Beneficiary</w:t>
            </w:r>
            <w:r w:rsidR="00F84DBC" w:rsidRPr="005B2A51">
              <w:rPr>
                <w:sz w:val="22"/>
                <w:szCs w:val="22"/>
              </w:rPr>
              <w:t>(</w:t>
            </w:r>
            <w:proofErr w:type="spellStart"/>
            <w:r w:rsidR="00F84DBC" w:rsidRPr="005B2A51">
              <w:rPr>
                <w:sz w:val="22"/>
                <w:szCs w:val="22"/>
              </w:rPr>
              <w:t>ies</w:t>
            </w:r>
            <w:proofErr w:type="spellEnd"/>
            <w:r w:rsidR="00F84DBC" w:rsidRPr="005B2A51">
              <w:rPr>
                <w:sz w:val="22"/>
                <w:szCs w:val="22"/>
              </w:rPr>
              <w:t>)</w:t>
            </w:r>
            <w:r w:rsidRPr="005B2A51">
              <w:rPr>
                <w:sz w:val="22"/>
                <w:szCs w:val="22"/>
              </w:rPr>
              <w:t>:</w:t>
            </w:r>
            <w:r w:rsidRPr="005B2A51">
              <w:rPr>
                <w:sz w:val="22"/>
                <w:szCs w:val="22"/>
              </w:rPr>
              <w:br/>
            </w:r>
            <w:r w:rsidR="00155948" w:rsidRPr="005B2A51">
              <w:rPr>
                <w:sz w:val="22"/>
                <w:szCs w:val="22"/>
              </w:rPr>
              <w:t>n</w:t>
            </w:r>
            <w:r w:rsidRPr="005B2A51">
              <w:rPr>
                <w:sz w:val="22"/>
                <w:szCs w:val="22"/>
              </w:rPr>
              <w:t xml:space="preserve">ame &amp; </w:t>
            </w:r>
            <w:r w:rsidR="00155948" w:rsidRPr="005B2A51">
              <w:rPr>
                <w:sz w:val="22"/>
                <w:szCs w:val="22"/>
              </w:rPr>
              <w:t>a</w:t>
            </w:r>
            <w:r w:rsidRPr="005B2A51">
              <w:rPr>
                <w:sz w:val="22"/>
                <w:szCs w:val="22"/>
              </w:rPr>
              <w:t>ddress</w:t>
            </w:r>
          </w:p>
        </w:tc>
        <w:tc>
          <w:tcPr>
            <w:tcW w:w="85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61D3A" w:rsidRPr="005B2A51" w:rsidRDefault="00161D3A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Nationality (ISO code)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61D3A" w:rsidRPr="005B2A51" w:rsidRDefault="00161D3A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DAC code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61D3A" w:rsidRPr="005B2A51" w:rsidRDefault="00161D3A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Country/region where the action takes place (ISO code)</w:t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61D3A" w:rsidRPr="005B2A51" w:rsidRDefault="00161D3A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Action title</w:t>
            </w:r>
          </w:p>
        </w:tc>
        <w:tc>
          <w:tcPr>
            <w:tcW w:w="15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61D3A" w:rsidRPr="005B2A51" w:rsidRDefault="00161D3A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Action location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61D3A" w:rsidRPr="005B2A51" w:rsidRDefault="00161D3A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Action duration (in months)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61D3A" w:rsidRPr="005B2A51" w:rsidRDefault="00161D3A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Grant amount</w:t>
            </w:r>
            <w:r w:rsidR="0036396A" w:rsidRPr="005B2A51">
              <w:rPr>
                <w:rStyle w:val="FootnoteReference"/>
                <w:sz w:val="22"/>
                <w:szCs w:val="22"/>
              </w:rPr>
              <w:footnoteReference w:id="1"/>
            </w:r>
            <w:r w:rsidRPr="005B2A51">
              <w:rPr>
                <w:sz w:val="22"/>
                <w:szCs w:val="22"/>
              </w:rPr>
              <w:t xml:space="preserve"> (</w:t>
            </w:r>
            <w:r w:rsidR="001F5DFE" w:rsidRPr="005B2A51">
              <w:rPr>
                <w:sz w:val="22"/>
                <w:szCs w:val="22"/>
              </w:rPr>
              <w:t>EUR</w:t>
            </w:r>
            <w:r w:rsidRPr="005B2A51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61D3A" w:rsidRPr="005B2A51" w:rsidRDefault="00161D3A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Percentage of total eligible action</w:t>
            </w:r>
            <w:r w:rsidR="00E40B1E" w:rsidRPr="005B2A51">
              <w:rPr>
                <w:sz w:val="22"/>
                <w:szCs w:val="22"/>
              </w:rPr>
              <w:t xml:space="preserve"> costs</w:t>
            </w:r>
            <w:r w:rsidRPr="005B2A51">
              <w:rPr>
                <w:sz w:val="22"/>
                <w:szCs w:val="22"/>
              </w:rPr>
              <w:br/>
              <w:t>(%) financed by the EU</w:t>
            </w:r>
          </w:p>
        </w:tc>
      </w:tr>
      <w:tr w:rsidR="005B2A51" w:rsidRPr="005B2A51" w:rsidTr="005B2A51">
        <w:trPr>
          <w:trHeight w:val="240"/>
        </w:trPr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2A51" w:rsidRPr="005B2A51" w:rsidRDefault="005B2A51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CFCU/MNE/217</w:t>
            </w:r>
          </w:p>
        </w:tc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2A51" w:rsidRPr="005B2A51" w:rsidRDefault="005B2A51" w:rsidP="005B2A51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5B2A51">
              <w:rPr>
                <w:b/>
                <w:sz w:val="22"/>
                <w:szCs w:val="22"/>
              </w:rPr>
              <w:t>Old Royal Capital Cetinje</w:t>
            </w:r>
          </w:p>
          <w:p w:rsidR="005B2A51" w:rsidRPr="005B2A51" w:rsidRDefault="005B2A51" w:rsidP="005B2A51">
            <w:pPr>
              <w:jc w:val="center"/>
              <w:rPr>
                <w:sz w:val="22"/>
                <w:szCs w:val="22"/>
                <w:lang w:val="sr-Latn-ME"/>
              </w:rPr>
            </w:pPr>
            <w:r w:rsidRPr="005B2A51">
              <w:rPr>
                <w:sz w:val="22"/>
                <w:szCs w:val="22"/>
                <w:lang w:val="sr-Latn-ME"/>
              </w:rPr>
              <w:t>Address:</w:t>
            </w:r>
          </w:p>
          <w:p w:rsidR="005B2A51" w:rsidRPr="005B2A51" w:rsidRDefault="005B2A51" w:rsidP="005B2A51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5B2A51">
              <w:rPr>
                <w:bCs/>
                <w:sz w:val="22"/>
                <w:szCs w:val="22"/>
              </w:rPr>
              <w:t xml:space="preserve">Baja </w:t>
            </w:r>
            <w:proofErr w:type="spellStart"/>
            <w:r w:rsidRPr="005B2A51">
              <w:rPr>
                <w:bCs/>
                <w:sz w:val="22"/>
                <w:szCs w:val="22"/>
              </w:rPr>
              <w:t>Pivljanina</w:t>
            </w:r>
            <w:proofErr w:type="spellEnd"/>
            <w:r w:rsidRPr="005B2A51">
              <w:rPr>
                <w:bCs/>
                <w:sz w:val="22"/>
                <w:szCs w:val="22"/>
              </w:rPr>
              <w:t xml:space="preserve"> 2, 81250 Cetinje, Montenegro</w:t>
            </w:r>
          </w:p>
          <w:p w:rsidR="005B2A51" w:rsidRPr="005B2A51" w:rsidRDefault="005B2A51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and</w:t>
            </w:r>
          </w:p>
          <w:p w:rsidR="005B2A51" w:rsidRPr="005B2A51" w:rsidRDefault="005B2A51" w:rsidP="005B2A51">
            <w:pPr>
              <w:spacing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5B2A51">
              <w:rPr>
                <w:b/>
                <w:sz w:val="22"/>
                <w:szCs w:val="22"/>
              </w:rPr>
              <w:t>ProAct</w:t>
            </w:r>
            <w:proofErr w:type="spellEnd"/>
            <w:r w:rsidRPr="005B2A51">
              <w:rPr>
                <w:b/>
                <w:sz w:val="22"/>
                <w:szCs w:val="22"/>
              </w:rPr>
              <w:t xml:space="preserve"> Hub</w:t>
            </w:r>
          </w:p>
          <w:p w:rsidR="005B2A51" w:rsidRPr="005B2A51" w:rsidRDefault="005B2A51" w:rsidP="005B2A51">
            <w:pPr>
              <w:jc w:val="center"/>
              <w:rPr>
                <w:sz w:val="22"/>
                <w:szCs w:val="22"/>
                <w:lang w:val="sr-Latn-ME"/>
              </w:rPr>
            </w:pPr>
            <w:r w:rsidRPr="005B2A51">
              <w:rPr>
                <w:sz w:val="22"/>
                <w:szCs w:val="22"/>
                <w:lang w:val="sr-Latn-ME"/>
              </w:rPr>
              <w:t>Address:</w:t>
            </w:r>
          </w:p>
          <w:p w:rsidR="005B2A51" w:rsidRPr="005B2A51" w:rsidRDefault="005B2A51" w:rsidP="005B2A51">
            <w:pPr>
              <w:spacing w:after="120"/>
              <w:jc w:val="center"/>
              <w:rPr>
                <w:sz w:val="22"/>
                <w:szCs w:val="22"/>
              </w:rPr>
            </w:pPr>
            <w:proofErr w:type="spellStart"/>
            <w:r w:rsidRPr="005B2A51">
              <w:rPr>
                <w:sz w:val="22"/>
                <w:szCs w:val="22"/>
              </w:rPr>
              <w:t>Hercegovačka</w:t>
            </w:r>
            <w:proofErr w:type="spellEnd"/>
            <w:r w:rsidRPr="005B2A51">
              <w:rPr>
                <w:sz w:val="22"/>
                <w:szCs w:val="22"/>
              </w:rPr>
              <w:t xml:space="preserve"> 60, 81000 Podgorica, Montenegro</w:t>
            </w:r>
          </w:p>
          <w:p w:rsidR="005B2A51" w:rsidRPr="005B2A51" w:rsidRDefault="005B2A51" w:rsidP="005B2A51">
            <w:pPr>
              <w:spacing w:after="120"/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lastRenderedPageBreak/>
              <w:t>and</w:t>
            </w:r>
          </w:p>
          <w:p w:rsidR="005B2A51" w:rsidRPr="005B2A51" w:rsidRDefault="005B2A51" w:rsidP="005B2A51">
            <w:pPr>
              <w:spacing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5B2A51">
              <w:rPr>
                <w:b/>
                <w:sz w:val="22"/>
                <w:szCs w:val="22"/>
              </w:rPr>
              <w:t>Instituti</w:t>
            </w:r>
            <w:proofErr w:type="spellEnd"/>
            <w:r w:rsidRPr="005B2A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B2A51">
              <w:rPr>
                <w:b/>
                <w:sz w:val="22"/>
                <w:szCs w:val="22"/>
              </w:rPr>
              <w:t>i</w:t>
            </w:r>
            <w:proofErr w:type="spellEnd"/>
            <w:r w:rsidRPr="005B2A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B2A51">
              <w:rPr>
                <w:b/>
                <w:sz w:val="22"/>
                <w:szCs w:val="22"/>
              </w:rPr>
              <w:t>Politikave</w:t>
            </w:r>
            <w:proofErr w:type="spellEnd"/>
            <w:r w:rsidRPr="005B2A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B2A51">
              <w:rPr>
                <w:b/>
                <w:sz w:val="22"/>
                <w:szCs w:val="22"/>
              </w:rPr>
              <w:t>te</w:t>
            </w:r>
            <w:proofErr w:type="spellEnd"/>
            <w:r w:rsidRPr="005B2A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B2A51">
              <w:rPr>
                <w:b/>
                <w:sz w:val="22"/>
                <w:szCs w:val="22"/>
              </w:rPr>
              <w:t>Qendrueshme</w:t>
            </w:r>
            <w:proofErr w:type="spellEnd"/>
            <w:r w:rsidRPr="005B2A51">
              <w:rPr>
                <w:b/>
                <w:sz w:val="22"/>
                <w:szCs w:val="22"/>
              </w:rPr>
              <w:t xml:space="preserve"> (</w:t>
            </w:r>
            <w:r w:rsidR="003B3B3F">
              <w:rPr>
                <w:b/>
                <w:sz w:val="22"/>
                <w:szCs w:val="22"/>
              </w:rPr>
              <w:t xml:space="preserve">Institute </w:t>
            </w:r>
            <w:r w:rsidR="003B3B3F" w:rsidRPr="005B2A51">
              <w:rPr>
                <w:b/>
                <w:sz w:val="22"/>
                <w:szCs w:val="22"/>
              </w:rPr>
              <w:t xml:space="preserve"> </w:t>
            </w:r>
            <w:r w:rsidRPr="005B2A51">
              <w:rPr>
                <w:b/>
                <w:sz w:val="22"/>
                <w:szCs w:val="22"/>
              </w:rPr>
              <w:t>for Sustainable Policies)</w:t>
            </w:r>
          </w:p>
          <w:p w:rsidR="005B2A51" w:rsidRPr="005B2A51" w:rsidRDefault="005B2A51" w:rsidP="005B2A51">
            <w:pPr>
              <w:jc w:val="center"/>
              <w:rPr>
                <w:sz w:val="22"/>
                <w:szCs w:val="22"/>
                <w:lang w:val="sr-Latn-ME"/>
              </w:rPr>
            </w:pPr>
            <w:r w:rsidRPr="005B2A51">
              <w:rPr>
                <w:sz w:val="22"/>
                <w:szCs w:val="22"/>
                <w:lang w:val="sr-Latn-ME"/>
              </w:rPr>
              <w:t>Address:</w:t>
            </w:r>
          </w:p>
          <w:p w:rsidR="005B2A51" w:rsidRPr="005B2A51" w:rsidRDefault="005B2A51" w:rsidP="005B2A51">
            <w:pPr>
              <w:spacing w:after="120"/>
              <w:jc w:val="center"/>
              <w:rPr>
                <w:sz w:val="22"/>
                <w:szCs w:val="22"/>
              </w:rPr>
            </w:pPr>
            <w:proofErr w:type="spellStart"/>
            <w:r w:rsidRPr="005B2A51">
              <w:rPr>
                <w:sz w:val="22"/>
                <w:szCs w:val="22"/>
              </w:rPr>
              <w:t>Kodra</w:t>
            </w:r>
            <w:proofErr w:type="spellEnd"/>
            <w:r w:rsidRPr="005B2A51">
              <w:rPr>
                <w:sz w:val="22"/>
                <w:szCs w:val="22"/>
              </w:rPr>
              <w:t xml:space="preserve"> e </w:t>
            </w:r>
            <w:proofErr w:type="spellStart"/>
            <w:r w:rsidRPr="005B2A51">
              <w:rPr>
                <w:sz w:val="22"/>
                <w:szCs w:val="22"/>
              </w:rPr>
              <w:t>Dellit</w:t>
            </w:r>
            <w:proofErr w:type="spellEnd"/>
            <w:r w:rsidRPr="005B2A51">
              <w:rPr>
                <w:sz w:val="22"/>
                <w:szCs w:val="22"/>
              </w:rPr>
              <w:t xml:space="preserve"> 1 Residence, </w:t>
            </w:r>
            <w:proofErr w:type="spellStart"/>
            <w:r w:rsidRPr="005B2A51">
              <w:rPr>
                <w:sz w:val="22"/>
                <w:szCs w:val="22"/>
              </w:rPr>
              <w:t>Jasemine</w:t>
            </w:r>
            <w:proofErr w:type="spellEnd"/>
            <w:r w:rsidRPr="005B2A51">
              <w:rPr>
                <w:sz w:val="22"/>
                <w:szCs w:val="22"/>
              </w:rPr>
              <w:t xml:space="preserve"> </w:t>
            </w:r>
            <w:proofErr w:type="spellStart"/>
            <w:r w:rsidRPr="005B2A51">
              <w:rPr>
                <w:sz w:val="22"/>
                <w:szCs w:val="22"/>
              </w:rPr>
              <w:t>Str</w:t>
            </w:r>
            <w:proofErr w:type="spellEnd"/>
            <w:r w:rsidRPr="005B2A51">
              <w:rPr>
                <w:sz w:val="22"/>
                <w:szCs w:val="22"/>
              </w:rPr>
              <w:t>, B.22, no.170, Tirana, Albania</w:t>
            </w:r>
          </w:p>
          <w:p w:rsidR="005B2A51" w:rsidRPr="005B2A51" w:rsidRDefault="005B2A51" w:rsidP="005B2A51">
            <w:pPr>
              <w:spacing w:after="120"/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and</w:t>
            </w:r>
          </w:p>
          <w:p w:rsidR="005B2A51" w:rsidRPr="005B2A51" w:rsidRDefault="005B2A51" w:rsidP="005B2A51">
            <w:pPr>
              <w:spacing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5B2A51">
              <w:rPr>
                <w:b/>
                <w:sz w:val="22"/>
                <w:szCs w:val="22"/>
              </w:rPr>
              <w:t>Fushe</w:t>
            </w:r>
            <w:proofErr w:type="spellEnd"/>
            <w:r w:rsidRPr="005B2A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B2A51">
              <w:rPr>
                <w:b/>
                <w:sz w:val="22"/>
                <w:szCs w:val="22"/>
              </w:rPr>
              <w:t>Arrez</w:t>
            </w:r>
            <w:proofErr w:type="spellEnd"/>
            <w:r w:rsidRPr="005B2A51">
              <w:rPr>
                <w:b/>
                <w:sz w:val="22"/>
                <w:szCs w:val="22"/>
              </w:rPr>
              <w:t xml:space="preserve"> Municipality</w:t>
            </w:r>
          </w:p>
          <w:p w:rsidR="005B2A51" w:rsidRPr="005B2A51" w:rsidRDefault="005B2A51" w:rsidP="005B2A51">
            <w:pPr>
              <w:jc w:val="center"/>
              <w:rPr>
                <w:sz w:val="22"/>
                <w:szCs w:val="22"/>
                <w:lang w:val="sr-Latn-ME"/>
              </w:rPr>
            </w:pPr>
            <w:r w:rsidRPr="005B2A51">
              <w:rPr>
                <w:sz w:val="22"/>
                <w:szCs w:val="22"/>
                <w:lang w:val="sr-Latn-ME"/>
              </w:rPr>
              <w:t>Address:</w:t>
            </w:r>
          </w:p>
          <w:p w:rsidR="005B2A51" w:rsidRPr="005B2A51" w:rsidRDefault="005B2A51" w:rsidP="005B2A51">
            <w:pPr>
              <w:spacing w:after="120"/>
              <w:jc w:val="center"/>
              <w:rPr>
                <w:sz w:val="22"/>
                <w:szCs w:val="22"/>
              </w:rPr>
            </w:pPr>
            <w:proofErr w:type="spellStart"/>
            <w:r w:rsidRPr="005B2A51">
              <w:rPr>
                <w:sz w:val="22"/>
                <w:szCs w:val="22"/>
              </w:rPr>
              <w:t>Fushe</w:t>
            </w:r>
            <w:proofErr w:type="spellEnd"/>
            <w:r w:rsidRPr="005B2A51">
              <w:rPr>
                <w:sz w:val="22"/>
                <w:szCs w:val="22"/>
              </w:rPr>
              <w:t xml:space="preserve"> </w:t>
            </w:r>
            <w:proofErr w:type="spellStart"/>
            <w:r w:rsidRPr="005B2A51">
              <w:rPr>
                <w:sz w:val="22"/>
                <w:szCs w:val="22"/>
              </w:rPr>
              <w:t>Arrez</w:t>
            </w:r>
            <w:proofErr w:type="spellEnd"/>
            <w:r w:rsidRPr="005B2A51">
              <w:rPr>
                <w:sz w:val="22"/>
                <w:szCs w:val="22"/>
              </w:rPr>
              <w:t xml:space="preserve">, Str. </w:t>
            </w:r>
            <w:proofErr w:type="spellStart"/>
            <w:r w:rsidRPr="005B2A51">
              <w:rPr>
                <w:sz w:val="22"/>
                <w:szCs w:val="22"/>
              </w:rPr>
              <w:t>Fushe</w:t>
            </w:r>
            <w:proofErr w:type="spellEnd"/>
            <w:r w:rsidRPr="005B2A51">
              <w:rPr>
                <w:sz w:val="22"/>
                <w:szCs w:val="22"/>
              </w:rPr>
              <w:t xml:space="preserve"> </w:t>
            </w:r>
            <w:proofErr w:type="spellStart"/>
            <w:r w:rsidRPr="005B2A51">
              <w:rPr>
                <w:sz w:val="22"/>
                <w:szCs w:val="22"/>
              </w:rPr>
              <w:t>Arrez</w:t>
            </w:r>
            <w:proofErr w:type="spellEnd"/>
            <w:r w:rsidRPr="005B2A51">
              <w:rPr>
                <w:sz w:val="22"/>
                <w:szCs w:val="22"/>
              </w:rPr>
              <w:t xml:space="preserve">, </w:t>
            </w:r>
            <w:proofErr w:type="spellStart"/>
            <w:r w:rsidRPr="005B2A51">
              <w:rPr>
                <w:sz w:val="22"/>
                <w:szCs w:val="22"/>
              </w:rPr>
              <w:t>Qender</w:t>
            </w:r>
            <w:proofErr w:type="spellEnd"/>
            <w:r w:rsidRPr="005B2A51">
              <w:rPr>
                <w:sz w:val="22"/>
                <w:szCs w:val="22"/>
              </w:rPr>
              <w:t xml:space="preserve"> 4402, Albania</w:t>
            </w:r>
          </w:p>
        </w:tc>
        <w:tc>
          <w:tcPr>
            <w:tcW w:w="85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2A51" w:rsidRPr="005B2A51" w:rsidRDefault="005B2A51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lastRenderedPageBreak/>
              <w:t>ME/AL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2A51" w:rsidRPr="005B2A51" w:rsidRDefault="005B2A51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N/A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2A51" w:rsidRPr="005B2A51" w:rsidRDefault="005B2A51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ME/AL</w:t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2A51" w:rsidRPr="005B2A51" w:rsidRDefault="005B2A51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No Borders for Work!</w:t>
            </w:r>
          </w:p>
        </w:tc>
        <w:tc>
          <w:tcPr>
            <w:tcW w:w="15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2A51" w:rsidRPr="005B2A51" w:rsidRDefault="005B2A51" w:rsidP="005B2A51">
            <w:pPr>
              <w:spacing w:after="120"/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Montenegro: Cetinje, Podgorica;</w:t>
            </w:r>
          </w:p>
          <w:p w:rsidR="005B2A51" w:rsidRPr="005B2A51" w:rsidRDefault="005B2A51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 xml:space="preserve">Albania: </w:t>
            </w:r>
            <w:proofErr w:type="spellStart"/>
            <w:r w:rsidRPr="005B2A51">
              <w:rPr>
                <w:sz w:val="22"/>
                <w:szCs w:val="22"/>
              </w:rPr>
              <w:t>Fushe</w:t>
            </w:r>
            <w:proofErr w:type="spellEnd"/>
            <w:r w:rsidRPr="005B2A51">
              <w:rPr>
                <w:sz w:val="22"/>
                <w:szCs w:val="22"/>
              </w:rPr>
              <w:t xml:space="preserve"> </w:t>
            </w:r>
            <w:proofErr w:type="spellStart"/>
            <w:r w:rsidRPr="005B2A51">
              <w:rPr>
                <w:sz w:val="22"/>
                <w:szCs w:val="22"/>
              </w:rPr>
              <w:t>Arrez</w:t>
            </w:r>
            <w:proofErr w:type="spellEnd"/>
            <w:r w:rsidRPr="005B2A51">
              <w:rPr>
                <w:sz w:val="22"/>
                <w:szCs w:val="22"/>
              </w:rPr>
              <w:t xml:space="preserve"> and </w:t>
            </w:r>
            <w:proofErr w:type="spellStart"/>
            <w:r w:rsidRPr="005B2A51">
              <w:rPr>
                <w:sz w:val="22"/>
                <w:szCs w:val="22"/>
              </w:rPr>
              <w:t>Malesi</w:t>
            </w:r>
            <w:proofErr w:type="spellEnd"/>
            <w:r w:rsidRPr="005B2A51">
              <w:rPr>
                <w:sz w:val="22"/>
                <w:szCs w:val="22"/>
              </w:rPr>
              <w:t xml:space="preserve"> e </w:t>
            </w:r>
            <w:proofErr w:type="spellStart"/>
            <w:r w:rsidRPr="005B2A51">
              <w:rPr>
                <w:sz w:val="22"/>
                <w:szCs w:val="22"/>
              </w:rPr>
              <w:t>Madhe</w:t>
            </w:r>
            <w:proofErr w:type="spellEnd"/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2A51" w:rsidRPr="005B2A51" w:rsidRDefault="005B2A51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24 months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2A51" w:rsidRPr="005B2A51" w:rsidRDefault="005B2A51" w:rsidP="005B2A51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5B2A51" w:rsidRPr="005B2A51" w:rsidRDefault="005B2A51" w:rsidP="005B2A51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5B2A51" w:rsidRPr="005B2A51" w:rsidRDefault="005B2A51" w:rsidP="005B2A51">
            <w:pPr>
              <w:spacing w:after="120"/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359,500.00</w:t>
            </w:r>
          </w:p>
          <w:p w:rsidR="005B2A51" w:rsidRPr="005B2A51" w:rsidRDefault="005B2A51" w:rsidP="005B2A51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2A51" w:rsidRPr="005B2A51" w:rsidRDefault="005B2A51" w:rsidP="005B2A51">
            <w:pPr>
              <w:spacing w:after="120"/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83.98%</w:t>
            </w:r>
          </w:p>
        </w:tc>
      </w:tr>
      <w:tr w:rsidR="008958FC" w:rsidRPr="005B2A51" w:rsidTr="005B2A51">
        <w:trPr>
          <w:trHeight w:val="240"/>
        </w:trPr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58FC" w:rsidRPr="005B2A51" w:rsidRDefault="008958FC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CFCU/MNE/218</w:t>
            </w:r>
          </w:p>
        </w:tc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58FC" w:rsidRPr="005B2A51" w:rsidRDefault="008958FC" w:rsidP="005B2A51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5B2A51">
              <w:rPr>
                <w:b/>
                <w:sz w:val="22"/>
                <w:szCs w:val="22"/>
              </w:rPr>
              <w:t xml:space="preserve">Municipality of </w:t>
            </w:r>
            <w:proofErr w:type="spellStart"/>
            <w:r w:rsidRPr="005B2A51">
              <w:rPr>
                <w:b/>
                <w:sz w:val="22"/>
                <w:szCs w:val="22"/>
              </w:rPr>
              <w:t>Gusinje</w:t>
            </w:r>
            <w:proofErr w:type="spellEnd"/>
          </w:p>
          <w:p w:rsidR="008958FC" w:rsidRPr="005B2A51" w:rsidRDefault="008958FC" w:rsidP="005B2A51">
            <w:pPr>
              <w:spacing w:after="120"/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Address:</w:t>
            </w:r>
          </w:p>
          <w:p w:rsidR="008958FC" w:rsidRPr="005B2A51" w:rsidRDefault="008958FC" w:rsidP="005B2A51">
            <w:pPr>
              <w:spacing w:after="120"/>
              <w:jc w:val="center"/>
              <w:rPr>
                <w:sz w:val="22"/>
                <w:szCs w:val="22"/>
              </w:rPr>
            </w:pPr>
            <w:proofErr w:type="spellStart"/>
            <w:r w:rsidRPr="005B2A51">
              <w:rPr>
                <w:sz w:val="22"/>
                <w:szCs w:val="22"/>
              </w:rPr>
              <w:t>Čaršijska</w:t>
            </w:r>
            <w:proofErr w:type="spellEnd"/>
            <w:r w:rsidRPr="005B2A51">
              <w:rPr>
                <w:sz w:val="22"/>
                <w:szCs w:val="22"/>
              </w:rPr>
              <w:t xml:space="preserve"> St. 28, 84326 </w:t>
            </w:r>
            <w:proofErr w:type="spellStart"/>
            <w:r w:rsidRPr="005B2A51">
              <w:rPr>
                <w:sz w:val="22"/>
                <w:szCs w:val="22"/>
              </w:rPr>
              <w:t>Gusinje</w:t>
            </w:r>
            <w:proofErr w:type="spellEnd"/>
            <w:r w:rsidRPr="005B2A51">
              <w:rPr>
                <w:sz w:val="22"/>
                <w:szCs w:val="22"/>
              </w:rPr>
              <w:t>, Montenegro</w:t>
            </w:r>
          </w:p>
          <w:p w:rsidR="008958FC" w:rsidRPr="005B2A51" w:rsidRDefault="008958FC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and</w:t>
            </w:r>
          </w:p>
          <w:p w:rsidR="008958FC" w:rsidRPr="005B2A51" w:rsidRDefault="008958FC" w:rsidP="005B2A51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5B2A51">
              <w:rPr>
                <w:b/>
                <w:sz w:val="22"/>
                <w:szCs w:val="22"/>
              </w:rPr>
              <w:t xml:space="preserve">Municipality of </w:t>
            </w:r>
            <w:proofErr w:type="spellStart"/>
            <w:r w:rsidRPr="005B2A51">
              <w:rPr>
                <w:b/>
                <w:sz w:val="22"/>
                <w:szCs w:val="22"/>
              </w:rPr>
              <w:t>Pukë</w:t>
            </w:r>
            <w:proofErr w:type="spellEnd"/>
          </w:p>
          <w:p w:rsidR="008958FC" w:rsidRPr="005B2A51" w:rsidRDefault="008958FC" w:rsidP="005B2A51">
            <w:pPr>
              <w:spacing w:after="120"/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Address:</w:t>
            </w:r>
          </w:p>
          <w:p w:rsidR="008958FC" w:rsidRPr="005B2A51" w:rsidRDefault="008958FC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Str. “</w:t>
            </w:r>
            <w:proofErr w:type="spellStart"/>
            <w:r w:rsidRPr="005B2A51">
              <w:rPr>
                <w:sz w:val="22"/>
                <w:szCs w:val="22"/>
              </w:rPr>
              <w:t>Gjergj</w:t>
            </w:r>
            <w:proofErr w:type="spellEnd"/>
            <w:r w:rsidRPr="005B2A51">
              <w:rPr>
                <w:sz w:val="22"/>
                <w:szCs w:val="22"/>
              </w:rPr>
              <w:t xml:space="preserve"> </w:t>
            </w:r>
            <w:proofErr w:type="spellStart"/>
            <w:r w:rsidRPr="005B2A51">
              <w:rPr>
                <w:sz w:val="22"/>
                <w:szCs w:val="22"/>
              </w:rPr>
              <w:t>Kastrioti</w:t>
            </w:r>
            <w:proofErr w:type="spellEnd"/>
            <w:r w:rsidRPr="005B2A51">
              <w:rPr>
                <w:sz w:val="22"/>
                <w:szCs w:val="22"/>
              </w:rPr>
              <w:t xml:space="preserve"> </w:t>
            </w:r>
            <w:proofErr w:type="spellStart"/>
            <w:r w:rsidRPr="005B2A51">
              <w:rPr>
                <w:sz w:val="22"/>
                <w:szCs w:val="22"/>
              </w:rPr>
              <w:t>Skenderbeu</w:t>
            </w:r>
            <w:proofErr w:type="spellEnd"/>
            <w:r w:rsidRPr="005B2A51">
              <w:rPr>
                <w:sz w:val="22"/>
                <w:szCs w:val="22"/>
              </w:rPr>
              <w:t>” 4401 Puke, Albania</w:t>
            </w:r>
          </w:p>
        </w:tc>
        <w:tc>
          <w:tcPr>
            <w:tcW w:w="85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58FC" w:rsidRPr="005B2A51" w:rsidRDefault="008958FC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ME/AL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58FC" w:rsidRPr="005B2A51" w:rsidRDefault="008958FC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N/A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58FC" w:rsidRPr="005B2A51" w:rsidRDefault="008958FC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ME/AL</w:t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58FC" w:rsidRPr="009C3827" w:rsidRDefault="008958FC" w:rsidP="005B2A51">
            <w:pPr>
              <w:jc w:val="center"/>
              <w:rPr>
                <w:sz w:val="22"/>
                <w:szCs w:val="22"/>
                <w:lang w:val="fr-BE"/>
              </w:rPr>
            </w:pPr>
            <w:r w:rsidRPr="009C3827">
              <w:rPr>
                <w:sz w:val="22"/>
                <w:szCs w:val="22"/>
                <w:lang w:val="fr-BE"/>
              </w:rPr>
              <w:t xml:space="preserve">Joint </w:t>
            </w:r>
            <w:proofErr w:type="spellStart"/>
            <w:r w:rsidRPr="009C3827">
              <w:rPr>
                <w:sz w:val="22"/>
                <w:szCs w:val="22"/>
                <w:lang w:val="fr-BE"/>
              </w:rPr>
              <w:t>Environmental</w:t>
            </w:r>
            <w:proofErr w:type="spellEnd"/>
            <w:r w:rsidRPr="009C3827">
              <w:rPr>
                <w:sz w:val="22"/>
                <w:szCs w:val="22"/>
                <w:lang w:val="fr-BE"/>
              </w:rPr>
              <w:t xml:space="preserve"> Protection Action – JEPA</w:t>
            </w:r>
          </w:p>
        </w:tc>
        <w:tc>
          <w:tcPr>
            <w:tcW w:w="15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58FC" w:rsidRPr="005B2A51" w:rsidRDefault="008958FC" w:rsidP="005B2A51">
            <w:pPr>
              <w:spacing w:after="120"/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 xml:space="preserve">Montenegro: </w:t>
            </w:r>
            <w:proofErr w:type="spellStart"/>
            <w:r w:rsidRPr="005B2A51">
              <w:rPr>
                <w:sz w:val="22"/>
                <w:szCs w:val="22"/>
              </w:rPr>
              <w:t>Gusinje</w:t>
            </w:r>
            <w:proofErr w:type="spellEnd"/>
            <w:r w:rsidRPr="005B2A51">
              <w:rPr>
                <w:sz w:val="22"/>
                <w:szCs w:val="22"/>
              </w:rPr>
              <w:t>;</w:t>
            </w:r>
          </w:p>
          <w:p w:rsidR="008958FC" w:rsidRPr="005B2A51" w:rsidRDefault="008958FC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 xml:space="preserve">Albania: Municipality and region of </w:t>
            </w:r>
            <w:proofErr w:type="spellStart"/>
            <w:r w:rsidRPr="005B2A51">
              <w:rPr>
                <w:sz w:val="22"/>
                <w:szCs w:val="22"/>
              </w:rPr>
              <w:t>Pukë</w:t>
            </w:r>
            <w:proofErr w:type="spellEnd"/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58FC" w:rsidRPr="005B2A51" w:rsidRDefault="008958FC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18 months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58FC" w:rsidRPr="005B2A51" w:rsidRDefault="008958FC" w:rsidP="005B2A51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8958FC" w:rsidRPr="005B2A51" w:rsidRDefault="008958FC" w:rsidP="005B2A51">
            <w:pPr>
              <w:spacing w:after="120"/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255,357.00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58FC" w:rsidRPr="005B2A51" w:rsidRDefault="008958FC" w:rsidP="005B2A51">
            <w:pPr>
              <w:spacing w:after="120"/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85,00%</w:t>
            </w:r>
          </w:p>
        </w:tc>
      </w:tr>
      <w:tr w:rsidR="005B2A51" w:rsidRPr="005B2A51" w:rsidTr="005B2A51">
        <w:trPr>
          <w:trHeight w:val="240"/>
        </w:trPr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2A51" w:rsidRPr="005B2A51" w:rsidRDefault="005B2A51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CFCU/MNE/219</w:t>
            </w:r>
          </w:p>
        </w:tc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2A51" w:rsidRPr="005B2A51" w:rsidRDefault="005B2A51" w:rsidP="005B2A51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5B2A51">
              <w:rPr>
                <w:b/>
                <w:sz w:val="22"/>
                <w:szCs w:val="22"/>
              </w:rPr>
              <w:t>Foundation Business Start</w:t>
            </w:r>
            <w:r w:rsidR="00761831">
              <w:rPr>
                <w:b/>
                <w:sz w:val="22"/>
                <w:szCs w:val="22"/>
              </w:rPr>
              <w:t>-Up</w:t>
            </w:r>
            <w:r w:rsidR="00071957">
              <w:rPr>
                <w:b/>
                <w:sz w:val="22"/>
                <w:szCs w:val="22"/>
              </w:rPr>
              <w:t xml:space="preserve"> </w:t>
            </w:r>
            <w:r w:rsidRPr="005B2A51">
              <w:rPr>
                <w:b/>
                <w:sz w:val="22"/>
                <w:szCs w:val="22"/>
              </w:rPr>
              <w:t>Cent</w:t>
            </w:r>
            <w:r w:rsidR="00071957">
              <w:rPr>
                <w:b/>
                <w:sz w:val="22"/>
                <w:szCs w:val="22"/>
              </w:rPr>
              <w:t>re</w:t>
            </w:r>
            <w:r w:rsidRPr="005B2A51">
              <w:rPr>
                <w:b/>
                <w:sz w:val="22"/>
                <w:szCs w:val="22"/>
              </w:rPr>
              <w:t xml:space="preserve"> Bar</w:t>
            </w:r>
          </w:p>
          <w:p w:rsidR="005B2A51" w:rsidRPr="005B2A51" w:rsidRDefault="005B2A51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Address:</w:t>
            </w:r>
          </w:p>
          <w:p w:rsidR="005B2A51" w:rsidRPr="005B2A51" w:rsidRDefault="005B2A51" w:rsidP="005B2A51">
            <w:pPr>
              <w:jc w:val="center"/>
              <w:rPr>
                <w:sz w:val="22"/>
                <w:szCs w:val="22"/>
              </w:rPr>
            </w:pPr>
            <w:proofErr w:type="spellStart"/>
            <w:r w:rsidRPr="005B2A51">
              <w:rPr>
                <w:bCs/>
                <w:sz w:val="22"/>
                <w:szCs w:val="22"/>
              </w:rPr>
              <w:t>Bulevar</w:t>
            </w:r>
            <w:proofErr w:type="spellEnd"/>
            <w:r w:rsidRPr="005B2A5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B2A51">
              <w:rPr>
                <w:bCs/>
                <w:sz w:val="22"/>
                <w:szCs w:val="22"/>
              </w:rPr>
              <w:t>Revolucije</w:t>
            </w:r>
            <w:proofErr w:type="spellEnd"/>
            <w:r w:rsidRPr="005B2A51">
              <w:rPr>
                <w:bCs/>
                <w:sz w:val="22"/>
                <w:szCs w:val="22"/>
              </w:rPr>
              <w:t xml:space="preserve"> bb, </w:t>
            </w:r>
            <w:proofErr w:type="spellStart"/>
            <w:r w:rsidRPr="005B2A51">
              <w:rPr>
                <w:bCs/>
                <w:sz w:val="22"/>
                <w:szCs w:val="22"/>
              </w:rPr>
              <w:t>Poslovni</w:t>
            </w:r>
            <w:proofErr w:type="spellEnd"/>
            <w:r w:rsidRPr="005B2A5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B2A51">
              <w:rPr>
                <w:bCs/>
                <w:sz w:val="22"/>
                <w:szCs w:val="22"/>
              </w:rPr>
              <w:t>Centar</w:t>
            </w:r>
            <w:proofErr w:type="spellEnd"/>
            <w:r w:rsidRPr="005B2A51">
              <w:rPr>
                <w:bCs/>
                <w:sz w:val="22"/>
                <w:szCs w:val="22"/>
              </w:rPr>
              <w:t xml:space="preserve"> Kula A5, 85000 Bar, Montenegro</w:t>
            </w:r>
          </w:p>
          <w:p w:rsidR="005B2A51" w:rsidRPr="005B2A51" w:rsidRDefault="005B2A51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and</w:t>
            </w:r>
          </w:p>
          <w:p w:rsidR="005B2A51" w:rsidRPr="005B2A51" w:rsidRDefault="005B2A51" w:rsidP="005B2A51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5B2A51">
              <w:rPr>
                <w:b/>
                <w:sz w:val="22"/>
                <w:szCs w:val="22"/>
              </w:rPr>
              <w:t>Chamber of Economy of Montenegro</w:t>
            </w:r>
          </w:p>
          <w:p w:rsidR="005B2A51" w:rsidRPr="005B2A51" w:rsidRDefault="005B2A51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Address:</w:t>
            </w:r>
          </w:p>
          <w:p w:rsidR="005B2A51" w:rsidRPr="005B2A51" w:rsidRDefault="005B2A51" w:rsidP="005B2A51">
            <w:pPr>
              <w:spacing w:after="120"/>
              <w:jc w:val="center"/>
              <w:rPr>
                <w:sz w:val="22"/>
                <w:szCs w:val="22"/>
              </w:rPr>
            </w:pPr>
            <w:proofErr w:type="spellStart"/>
            <w:r w:rsidRPr="005B2A51">
              <w:rPr>
                <w:sz w:val="22"/>
                <w:szCs w:val="22"/>
              </w:rPr>
              <w:t>Novaka</w:t>
            </w:r>
            <w:proofErr w:type="spellEnd"/>
            <w:r w:rsidRPr="005B2A51">
              <w:rPr>
                <w:sz w:val="22"/>
                <w:szCs w:val="22"/>
              </w:rPr>
              <w:t xml:space="preserve"> </w:t>
            </w:r>
            <w:proofErr w:type="spellStart"/>
            <w:r w:rsidRPr="005B2A51">
              <w:rPr>
                <w:sz w:val="22"/>
                <w:szCs w:val="22"/>
              </w:rPr>
              <w:t>Miloševa</w:t>
            </w:r>
            <w:proofErr w:type="spellEnd"/>
            <w:r w:rsidRPr="005B2A51">
              <w:rPr>
                <w:sz w:val="22"/>
                <w:szCs w:val="22"/>
              </w:rPr>
              <w:t xml:space="preserve"> 29/II, 81000 Podgorica, Montenegro</w:t>
            </w:r>
          </w:p>
          <w:p w:rsidR="005B2A51" w:rsidRPr="005B2A51" w:rsidRDefault="005B2A51" w:rsidP="005B2A51">
            <w:pPr>
              <w:spacing w:after="120"/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and</w:t>
            </w:r>
          </w:p>
          <w:p w:rsidR="005B2A51" w:rsidRPr="005B2A51" w:rsidRDefault="005B2A51" w:rsidP="005B2A51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5B2A51">
              <w:rPr>
                <w:b/>
                <w:sz w:val="22"/>
                <w:szCs w:val="22"/>
              </w:rPr>
              <w:t>Albanian Investment Development Agency</w:t>
            </w:r>
          </w:p>
          <w:p w:rsidR="005B2A51" w:rsidRPr="005B2A51" w:rsidRDefault="005B2A51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Address:</w:t>
            </w:r>
          </w:p>
          <w:p w:rsidR="005B2A51" w:rsidRPr="005B2A51" w:rsidRDefault="005B2A51" w:rsidP="005B2A51">
            <w:pPr>
              <w:jc w:val="center"/>
              <w:rPr>
                <w:sz w:val="22"/>
                <w:szCs w:val="22"/>
              </w:rPr>
            </w:pPr>
            <w:proofErr w:type="spellStart"/>
            <w:r w:rsidRPr="005B2A51">
              <w:rPr>
                <w:sz w:val="22"/>
                <w:szCs w:val="22"/>
              </w:rPr>
              <w:t>Skerdilajd</w:t>
            </w:r>
            <w:proofErr w:type="spellEnd"/>
            <w:r w:rsidRPr="005B2A51">
              <w:rPr>
                <w:sz w:val="22"/>
                <w:szCs w:val="22"/>
              </w:rPr>
              <w:t xml:space="preserve"> </w:t>
            </w:r>
            <w:proofErr w:type="spellStart"/>
            <w:r w:rsidRPr="005B2A51">
              <w:rPr>
                <w:sz w:val="22"/>
                <w:szCs w:val="22"/>
              </w:rPr>
              <w:t>LIagami</w:t>
            </w:r>
            <w:proofErr w:type="spellEnd"/>
            <w:r w:rsidRPr="005B2A51">
              <w:rPr>
                <w:sz w:val="22"/>
                <w:szCs w:val="22"/>
              </w:rPr>
              <w:t xml:space="preserve"> street, building no. 1, Tirana, Albania</w:t>
            </w:r>
          </w:p>
        </w:tc>
        <w:tc>
          <w:tcPr>
            <w:tcW w:w="85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2A51" w:rsidRPr="005B2A51" w:rsidRDefault="005B2A51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ME/AL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2A51" w:rsidRPr="005B2A51" w:rsidRDefault="005B2A51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N/A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2A51" w:rsidRPr="005B2A51" w:rsidRDefault="005B2A51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ME/AL</w:t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2A51" w:rsidRPr="005B2A51" w:rsidRDefault="005B2A51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 xml:space="preserve">Skills for Sustainable Employment and Inclusive Economic Growth of Cross-Border Region of Albania and Montenegro - Skills for Jobs Albania – </w:t>
            </w:r>
            <w:r w:rsidRPr="005B2A51">
              <w:rPr>
                <w:sz w:val="22"/>
                <w:szCs w:val="22"/>
              </w:rPr>
              <w:lastRenderedPageBreak/>
              <w:t>Montenegro</w:t>
            </w:r>
          </w:p>
        </w:tc>
        <w:tc>
          <w:tcPr>
            <w:tcW w:w="15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2A51" w:rsidRPr="005B2A51" w:rsidRDefault="005B2A51" w:rsidP="005B2A51">
            <w:pPr>
              <w:spacing w:after="120"/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lastRenderedPageBreak/>
              <w:t xml:space="preserve">Montenegro: Podgorica, </w:t>
            </w:r>
            <w:proofErr w:type="spellStart"/>
            <w:r w:rsidRPr="005B2A51">
              <w:rPr>
                <w:sz w:val="22"/>
                <w:szCs w:val="22"/>
              </w:rPr>
              <w:t>Tuzi</w:t>
            </w:r>
            <w:proofErr w:type="spellEnd"/>
            <w:r w:rsidRPr="005B2A51">
              <w:rPr>
                <w:sz w:val="22"/>
                <w:szCs w:val="22"/>
              </w:rPr>
              <w:t xml:space="preserve">, </w:t>
            </w:r>
            <w:proofErr w:type="spellStart"/>
            <w:r w:rsidRPr="005B2A51">
              <w:rPr>
                <w:sz w:val="22"/>
                <w:szCs w:val="22"/>
              </w:rPr>
              <w:t>Danilovgrad</w:t>
            </w:r>
            <w:proofErr w:type="spellEnd"/>
            <w:r w:rsidRPr="005B2A51">
              <w:rPr>
                <w:sz w:val="22"/>
                <w:szCs w:val="22"/>
              </w:rPr>
              <w:t xml:space="preserve">, </w:t>
            </w:r>
            <w:proofErr w:type="spellStart"/>
            <w:r w:rsidRPr="005B2A51">
              <w:rPr>
                <w:sz w:val="22"/>
                <w:szCs w:val="22"/>
              </w:rPr>
              <w:t>Budva</w:t>
            </w:r>
            <w:proofErr w:type="spellEnd"/>
            <w:r w:rsidRPr="005B2A51">
              <w:rPr>
                <w:sz w:val="22"/>
                <w:szCs w:val="22"/>
              </w:rPr>
              <w:t xml:space="preserve">, Bar, </w:t>
            </w:r>
            <w:proofErr w:type="spellStart"/>
            <w:r w:rsidRPr="005B2A51">
              <w:rPr>
                <w:sz w:val="22"/>
                <w:szCs w:val="22"/>
              </w:rPr>
              <w:t>Ulcinj</w:t>
            </w:r>
            <w:proofErr w:type="spellEnd"/>
            <w:r w:rsidRPr="005B2A51">
              <w:rPr>
                <w:sz w:val="22"/>
                <w:szCs w:val="22"/>
              </w:rPr>
              <w:t xml:space="preserve"> and Old Royal Capital </w:t>
            </w:r>
            <w:r w:rsidRPr="005B2A51">
              <w:rPr>
                <w:sz w:val="22"/>
                <w:szCs w:val="22"/>
              </w:rPr>
              <w:lastRenderedPageBreak/>
              <w:t>Cetinje</w:t>
            </w:r>
          </w:p>
          <w:p w:rsidR="005B2A51" w:rsidRPr="005B2A51" w:rsidRDefault="005B2A51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 xml:space="preserve">Albania: Municipality of Shkoder, Municipality of </w:t>
            </w:r>
            <w:proofErr w:type="spellStart"/>
            <w:r w:rsidRPr="005B2A51">
              <w:rPr>
                <w:sz w:val="22"/>
                <w:szCs w:val="22"/>
              </w:rPr>
              <w:t>Vau</w:t>
            </w:r>
            <w:proofErr w:type="spellEnd"/>
            <w:r w:rsidRPr="005B2A51">
              <w:rPr>
                <w:sz w:val="22"/>
                <w:szCs w:val="22"/>
              </w:rPr>
              <w:t xml:space="preserve"> </w:t>
            </w:r>
            <w:proofErr w:type="spellStart"/>
            <w:r w:rsidRPr="005B2A51">
              <w:rPr>
                <w:sz w:val="22"/>
                <w:szCs w:val="22"/>
              </w:rPr>
              <w:t>i</w:t>
            </w:r>
            <w:proofErr w:type="spellEnd"/>
            <w:r w:rsidRPr="005B2A51">
              <w:rPr>
                <w:sz w:val="22"/>
                <w:szCs w:val="22"/>
              </w:rPr>
              <w:t xml:space="preserve"> </w:t>
            </w:r>
            <w:proofErr w:type="spellStart"/>
            <w:r w:rsidRPr="005B2A51">
              <w:rPr>
                <w:sz w:val="22"/>
                <w:szCs w:val="22"/>
              </w:rPr>
              <w:t>Dejes</w:t>
            </w:r>
            <w:proofErr w:type="spellEnd"/>
            <w:r w:rsidRPr="005B2A51">
              <w:rPr>
                <w:sz w:val="22"/>
                <w:szCs w:val="22"/>
              </w:rPr>
              <w:t xml:space="preserve">, and Municipality of Malesia e </w:t>
            </w:r>
            <w:proofErr w:type="spellStart"/>
            <w:r w:rsidRPr="005B2A51">
              <w:rPr>
                <w:sz w:val="22"/>
                <w:szCs w:val="22"/>
              </w:rPr>
              <w:t>Madhe</w:t>
            </w:r>
            <w:proofErr w:type="spellEnd"/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2A51" w:rsidRPr="005B2A51" w:rsidRDefault="005B2A51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lastRenderedPageBreak/>
              <w:t>24 months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2A51" w:rsidRPr="005B2A51" w:rsidRDefault="005B2A51" w:rsidP="005B2A51">
            <w:pPr>
              <w:spacing w:after="120"/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246,500.00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2A51" w:rsidRPr="005B2A51" w:rsidRDefault="005B2A51" w:rsidP="005B2A51">
            <w:pPr>
              <w:spacing w:after="120"/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85.00%</w:t>
            </w:r>
          </w:p>
        </w:tc>
      </w:tr>
      <w:tr w:rsidR="008958FC" w:rsidRPr="005B2A51" w:rsidTr="005B2A51">
        <w:trPr>
          <w:trHeight w:val="240"/>
        </w:trPr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58FC" w:rsidRPr="005B2A51" w:rsidRDefault="008958FC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CFCU/MNE/220</w:t>
            </w:r>
          </w:p>
        </w:tc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58FC" w:rsidRPr="005B2A51" w:rsidRDefault="008958FC" w:rsidP="005B2A51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5B2A51">
              <w:rPr>
                <w:b/>
                <w:sz w:val="22"/>
                <w:szCs w:val="22"/>
              </w:rPr>
              <w:t>Municipality of Bar</w:t>
            </w:r>
          </w:p>
          <w:p w:rsidR="008958FC" w:rsidRPr="005B2A51" w:rsidRDefault="008958FC" w:rsidP="005B2A51">
            <w:pPr>
              <w:jc w:val="center"/>
              <w:rPr>
                <w:sz w:val="22"/>
                <w:szCs w:val="22"/>
                <w:lang w:val="sr-Latn-ME"/>
              </w:rPr>
            </w:pPr>
            <w:r w:rsidRPr="005B2A51">
              <w:rPr>
                <w:sz w:val="22"/>
                <w:szCs w:val="22"/>
                <w:lang w:val="sr-Latn-ME"/>
              </w:rPr>
              <w:t>Address:</w:t>
            </w:r>
          </w:p>
          <w:p w:rsidR="008958FC" w:rsidRPr="005B2A51" w:rsidRDefault="008958FC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  <w:lang w:val="sr-Latn-ME"/>
              </w:rPr>
              <w:t>Bulevar Revolucije 1, 85000 Bar, Montenegro</w:t>
            </w:r>
          </w:p>
          <w:p w:rsidR="008958FC" w:rsidRPr="005B2A51" w:rsidRDefault="008958FC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and</w:t>
            </w:r>
          </w:p>
          <w:p w:rsidR="008958FC" w:rsidRPr="005B2A51" w:rsidRDefault="008958FC" w:rsidP="005B2A51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5B2A51">
              <w:rPr>
                <w:b/>
                <w:sz w:val="22"/>
                <w:szCs w:val="22"/>
              </w:rPr>
              <w:t xml:space="preserve">Municipality of </w:t>
            </w:r>
            <w:proofErr w:type="spellStart"/>
            <w:r w:rsidRPr="005B2A51">
              <w:rPr>
                <w:b/>
                <w:sz w:val="22"/>
                <w:szCs w:val="22"/>
              </w:rPr>
              <w:t>Tropoje</w:t>
            </w:r>
            <w:proofErr w:type="spellEnd"/>
          </w:p>
          <w:p w:rsidR="008958FC" w:rsidRPr="005B2A51" w:rsidRDefault="008958FC" w:rsidP="005B2A51">
            <w:pPr>
              <w:jc w:val="center"/>
              <w:rPr>
                <w:sz w:val="22"/>
                <w:szCs w:val="22"/>
                <w:lang w:val="sr-Latn-ME"/>
              </w:rPr>
            </w:pPr>
            <w:r w:rsidRPr="005B2A51">
              <w:rPr>
                <w:sz w:val="22"/>
                <w:szCs w:val="22"/>
                <w:lang w:val="sr-Latn-ME"/>
              </w:rPr>
              <w:t>Address:</w:t>
            </w:r>
          </w:p>
          <w:p w:rsidR="008958FC" w:rsidRPr="003B3B3F" w:rsidRDefault="008958FC" w:rsidP="005B2A51">
            <w:pPr>
              <w:spacing w:after="120"/>
              <w:jc w:val="center"/>
              <w:rPr>
                <w:sz w:val="22"/>
                <w:szCs w:val="22"/>
                <w:lang w:val="sr-Latn-ME"/>
              </w:rPr>
            </w:pPr>
            <w:proofErr w:type="spellStart"/>
            <w:r w:rsidRPr="005B2A51">
              <w:rPr>
                <w:sz w:val="22"/>
                <w:szCs w:val="22"/>
              </w:rPr>
              <w:t>Sheshi</w:t>
            </w:r>
            <w:proofErr w:type="spellEnd"/>
            <w:r w:rsidRPr="003B3B3F">
              <w:rPr>
                <w:sz w:val="22"/>
                <w:szCs w:val="22"/>
                <w:lang w:val="sr-Latn-ME"/>
              </w:rPr>
              <w:t xml:space="preserve"> „</w:t>
            </w:r>
            <w:proofErr w:type="spellStart"/>
            <w:r w:rsidRPr="005B2A51">
              <w:rPr>
                <w:sz w:val="22"/>
                <w:szCs w:val="22"/>
              </w:rPr>
              <w:t>Azem</w:t>
            </w:r>
            <w:proofErr w:type="spellEnd"/>
            <w:r w:rsidRPr="003B3B3F">
              <w:rPr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5B2A51">
              <w:rPr>
                <w:sz w:val="22"/>
                <w:szCs w:val="22"/>
              </w:rPr>
              <w:t>Hajduri</w:t>
            </w:r>
            <w:proofErr w:type="spellEnd"/>
            <w:r w:rsidRPr="003B3B3F">
              <w:rPr>
                <w:sz w:val="22"/>
                <w:szCs w:val="22"/>
                <w:lang w:val="sr-Latn-ME"/>
              </w:rPr>
              <w:t xml:space="preserve">“, </w:t>
            </w:r>
            <w:proofErr w:type="spellStart"/>
            <w:r w:rsidRPr="005B2A51">
              <w:rPr>
                <w:sz w:val="22"/>
                <w:szCs w:val="22"/>
              </w:rPr>
              <w:t>Lagjja</w:t>
            </w:r>
            <w:proofErr w:type="spellEnd"/>
            <w:r w:rsidRPr="003B3B3F">
              <w:rPr>
                <w:sz w:val="22"/>
                <w:szCs w:val="22"/>
                <w:lang w:val="sr-Latn-ME"/>
              </w:rPr>
              <w:t xml:space="preserve"> „28 </w:t>
            </w:r>
            <w:proofErr w:type="spellStart"/>
            <w:r w:rsidRPr="005B2A51">
              <w:rPr>
                <w:sz w:val="22"/>
                <w:szCs w:val="22"/>
              </w:rPr>
              <w:t>Gushti</w:t>
            </w:r>
            <w:proofErr w:type="spellEnd"/>
            <w:r w:rsidRPr="003B3B3F">
              <w:rPr>
                <w:sz w:val="22"/>
                <w:szCs w:val="22"/>
                <w:lang w:val="sr-Latn-ME"/>
              </w:rPr>
              <w:t xml:space="preserve">“, </w:t>
            </w:r>
            <w:proofErr w:type="spellStart"/>
            <w:r w:rsidRPr="005B2A51">
              <w:rPr>
                <w:sz w:val="22"/>
                <w:szCs w:val="22"/>
              </w:rPr>
              <w:t>Tropoje</w:t>
            </w:r>
            <w:proofErr w:type="spellEnd"/>
          </w:p>
          <w:p w:rsidR="008958FC" w:rsidRPr="005B2A51" w:rsidRDefault="008958FC" w:rsidP="005B2A51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5B2A51">
              <w:rPr>
                <w:b/>
                <w:sz w:val="22"/>
                <w:szCs w:val="22"/>
              </w:rPr>
              <w:t>and</w:t>
            </w:r>
          </w:p>
          <w:p w:rsidR="008958FC" w:rsidRPr="005B2A51" w:rsidRDefault="008958FC" w:rsidP="005B2A51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5B2A51">
              <w:rPr>
                <w:b/>
                <w:sz w:val="22"/>
                <w:szCs w:val="22"/>
              </w:rPr>
              <w:t>Foundation for Local Autonomy and Governance (FLAG)</w:t>
            </w:r>
          </w:p>
          <w:p w:rsidR="008958FC" w:rsidRPr="005B2A51" w:rsidRDefault="008958FC" w:rsidP="005B2A51">
            <w:pPr>
              <w:jc w:val="center"/>
              <w:rPr>
                <w:sz w:val="22"/>
                <w:szCs w:val="22"/>
                <w:lang w:val="sr-Latn-ME"/>
              </w:rPr>
            </w:pPr>
            <w:r w:rsidRPr="005B2A51">
              <w:rPr>
                <w:sz w:val="22"/>
                <w:szCs w:val="22"/>
                <w:lang w:val="sr-Latn-ME"/>
              </w:rPr>
              <w:t>Address:</w:t>
            </w:r>
          </w:p>
          <w:p w:rsidR="008958FC" w:rsidRPr="005B2A51" w:rsidRDefault="008958FC" w:rsidP="005B2A51">
            <w:pPr>
              <w:spacing w:after="120"/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Rr."</w:t>
            </w:r>
            <w:proofErr w:type="spellStart"/>
            <w:r w:rsidRPr="005B2A51">
              <w:rPr>
                <w:sz w:val="22"/>
                <w:szCs w:val="22"/>
              </w:rPr>
              <w:t>Brigada</w:t>
            </w:r>
            <w:proofErr w:type="spellEnd"/>
            <w:r w:rsidRPr="005B2A51">
              <w:rPr>
                <w:sz w:val="22"/>
                <w:szCs w:val="22"/>
              </w:rPr>
              <w:t xml:space="preserve"> 8", Pall. 6/2. Kati IV, </w:t>
            </w:r>
            <w:proofErr w:type="spellStart"/>
            <w:r w:rsidRPr="005B2A51">
              <w:rPr>
                <w:sz w:val="22"/>
                <w:szCs w:val="22"/>
              </w:rPr>
              <w:t>Tirane</w:t>
            </w:r>
            <w:proofErr w:type="spellEnd"/>
            <w:r w:rsidRPr="005B2A51">
              <w:rPr>
                <w:sz w:val="22"/>
                <w:szCs w:val="22"/>
              </w:rPr>
              <w:t>̈, Albania</w:t>
            </w:r>
          </w:p>
        </w:tc>
        <w:tc>
          <w:tcPr>
            <w:tcW w:w="85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58FC" w:rsidRPr="005B2A51" w:rsidRDefault="008958FC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ME/AL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58FC" w:rsidRPr="005B2A51" w:rsidRDefault="008958FC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N/A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58FC" w:rsidRPr="005B2A51" w:rsidRDefault="008958FC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ME/AL</w:t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58FC" w:rsidRPr="005B2A51" w:rsidRDefault="008958FC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New Reality of the Heritage Sites</w:t>
            </w:r>
          </w:p>
        </w:tc>
        <w:tc>
          <w:tcPr>
            <w:tcW w:w="15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58FC" w:rsidRPr="005B2A51" w:rsidRDefault="008958FC" w:rsidP="005B2A51">
            <w:pPr>
              <w:spacing w:after="120"/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Montenegro: Bar municipality</w:t>
            </w:r>
          </w:p>
          <w:p w:rsidR="008958FC" w:rsidRPr="005B2A51" w:rsidRDefault="008958FC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 xml:space="preserve">Albania: </w:t>
            </w:r>
            <w:proofErr w:type="spellStart"/>
            <w:r w:rsidRPr="005B2A51">
              <w:rPr>
                <w:sz w:val="22"/>
                <w:szCs w:val="22"/>
              </w:rPr>
              <w:t>Tropoje</w:t>
            </w:r>
            <w:proofErr w:type="spellEnd"/>
            <w:r w:rsidRPr="005B2A51">
              <w:rPr>
                <w:sz w:val="22"/>
                <w:szCs w:val="22"/>
              </w:rPr>
              <w:t xml:space="preserve"> municipality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58FC" w:rsidRPr="005B2A51" w:rsidRDefault="008958FC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30 months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58FC" w:rsidRPr="005B2A51" w:rsidRDefault="008958FC" w:rsidP="005B2A51">
            <w:pPr>
              <w:spacing w:after="120"/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453,071.16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58FC" w:rsidRPr="005B2A51" w:rsidRDefault="008958FC" w:rsidP="005B2A51">
            <w:pPr>
              <w:spacing w:after="120" w:line="360" w:lineRule="auto"/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85,00%</w:t>
            </w:r>
          </w:p>
        </w:tc>
      </w:tr>
      <w:tr w:rsidR="008958FC" w:rsidRPr="005B2A51" w:rsidTr="005B2A51">
        <w:trPr>
          <w:trHeight w:val="240"/>
        </w:trPr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58FC" w:rsidRPr="005B2A51" w:rsidRDefault="008958FC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lastRenderedPageBreak/>
              <w:t>CFCU/MNE/221</w:t>
            </w:r>
          </w:p>
        </w:tc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58FC" w:rsidRPr="005B2A51" w:rsidRDefault="008958FC" w:rsidP="005B2A51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5B2A51">
              <w:rPr>
                <w:b/>
                <w:sz w:val="22"/>
                <w:szCs w:val="22"/>
              </w:rPr>
              <w:t>Foundation for Local Autonomy and Governance (FLAG)</w:t>
            </w:r>
          </w:p>
          <w:p w:rsidR="008958FC" w:rsidRPr="005B2A51" w:rsidRDefault="008958FC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Address:</w:t>
            </w:r>
          </w:p>
          <w:p w:rsidR="008958FC" w:rsidRPr="005B2A51" w:rsidRDefault="008958FC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Rr. “</w:t>
            </w:r>
            <w:proofErr w:type="spellStart"/>
            <w:r w:rsidRPr="005B2A51">
              <w:rPr>
                <w:sz w:val="22"/>
                <w:szCs w:val="22"/>
              </w:rPr>
              <w:t>Brigada</w:t>
            </w:r>
            <w:proofErr w:type="spellEnd"/>
            <w:r w:rsidRPr="005B2A51">
              <w:rPr>
                <w:sz w:val="22"/>
                <w:szCs w:val="22"/>
              </w:rPr>
              <w:t xml:space="preserve"> 8”, Pall. 6/2. Kati IV, PO Box 8291 </w:t>
            </w:r>
            <w:proofErr w:type="spellStart"/>
            <w:r w:rsidRPr="005B2A51">
              <w:rPr>
                <w:sz w:val="22"/>
                <w:szCs w:val="22"/>
              </w:rPr>
              <w:t>Tirane</w:t>
            </w:r>
            <w:proofErr w:type="spellEnd"/>
            <w:r w:rsidRPr="005B2A51">
              <w:rPr>
                <w:sz w:val="22"/>
                <w:szCs w:val="22"/>
              </w:rPr>
              <w:t>, Albania</w:t>
            </w:r>
          </w:p>
          <w:p w:rsidR="008958FC" w:rsidRPr="005B2A51" w:rsidRDefault="008958FC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and</w:t>
            </w:r>
          </w:p>
          <w:p w:rsidR="008958FC" w:rsidRPr="005B2A51" w:rsidRDefault="008958FC" w:rsidP="005B2A51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5B2A51">
              <w:rPr>
                <w:b/>
                <w:sz w:val="22"/>
                <w:szCs w:val="22"/>
              </w:rPr>
              <w:t xml:space="preserve">Municipality of </w:t>
            </w:r>
            <w:proofErr w:type="spellStart"/>
            <w:r w:rsidRPr="005B2A51">
              <w:rPr>
                <w:b/>
                <w:sz w:val="22"/>
                <w:szCs w:val="22"/>
              </w:rPr>
              <w:t>Shkodër</w:t>
            </w:r>
            <w:proofErr w:type="spellEnd"/>
          </w:p>
          <w:p w:rsidR="008958FC" w:rsidRPr="005B2A51" w:rsidRDefault="008958FC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Address:</w:t>
            </w:r>
          </w:p>
          <w:p w:rsidR="008958FC" w:rsidRPr="005B2A51" w:rsidRDefault="008958FC" w:rsidP="005B2A51">
            <w:pPr>
              <w:spacing w:after="120"/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 xml:space="preserve">Rr.13 </w:t>
            </w:r>
            <w:proofErr w:type="spellStart"/>
            <w:r w:rsidRPr="005B2A51">
              <w:rPr>
                <w:sz w:val="22"/>
                <w:szCs w:val="22"/>
              </w:rPr>
              <w:t>Dhjetori</w:t>
            </w:r>
            <w:proofErr w:type="spellEnd"/>
            <w:r w:rsidRPr="005B2A51">
              <w:rPr>
                <w:sz w:val="22"/>
                <w:szCs w:val="22"/>
              </w:rPr>
              <w:t xml:space="preserve">, No. 1, 4001, </w:t>
            </w:r>
            <w:proofErr w:type="spellStart"/>
            <w:r w:rsidRPr="005B2A51">
              <w:rPr>
                <w:sz w:val="22"/>
                <w:szCs w:val="22"/>
              </w:rPr>
              <w:t>Shkode</w:t>
            </w:r>
            <w:proofErr w:type="spellEnd"/>
            <w:r w:rsidRPr="005B2A51">
              <w:rPr>
                <w:sz w:val="22"/>
                <w:szCs w:val="22"/>
              </w:rPr>
              <w:t>̈, Albania</w:t>
            </w:r>
          </w:p>
          <w:p w:rsidR="008958FC" w:rsidRPr="005B2A51" w:rsidRDefault="008958FC" w:rsidP="005B2A51">
            <w:pPr>
              <w:spacing w:after="120"/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and</w:t>
            </w:r>
          </w:p>
          <w:p w:rsidR="008958FC" w:rsidRPr="005B2A51" w:rsidRDefault="008958FC" w:rsidP="005B2A51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5B2A51">
              <w:rPr>
                <w:b/>
                <w:sz w:val="22"/>
                <w:szCs w:val="22"/>
              </w:rPr>
              <w:t>Municipality of Bar</w:t>
            </w:r>
          </w:p>
          <w:p w:rsidR="008958FC" w:rsidRPr="005B2A51" w:rsidRDefault="008958FC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Address:</w:t>
            </w:r>
          </w:p>
          <w:p w:rsidR="008958FC" w:rsidRPr="005B2A51" w:rsidRDefault="008958FC" w:rsidP="005B2A51">
            <w:pPr>
              <w:jc w:val="center"/>
              <w:rPr>
                <w:sz w:val="22"/>
                <w:szCs w:val="22"/>
              </w:rPr>
            </w:pPr>
            <w:proofErr w:type="spellStart"/>
            <w:r w:rsidRPr="005B2A51">
              <w:rPr>
                <w:sz w:val="22"/>
                <w:szCs w:val="22"/>
              </w:rPr>
              <w:t>Bulevar</w:t>
            </w:r>
            <w:proofErr w:type="spellEnd"/>
            <w:r w:rsidRPr="005B2A51">
              <w:rPr>
                <w:sz w:val="22"/>
                <w:szCs w:val="22"/>
              </w:rPr>
              <w:t xml:space="preserve"> </w:t>
            </w:r>
            <w:proofErr w:type="spellStart"/>
            <w:r w:rsidRPr="005B2A51">
              <w:rPr>
                <w:sz w:val="22"/>
                <w:szCs w:val="22"/>
              </w:rPr>
              <w:t>Revolucije</w:t>
            </w:r>
            <w:proofErr w:type="spellEnd"/>
            <w:r w:rsidRPr="005B2A51">
              <w:rPr>
                <w:sz w:val="22"/>
                <w:szCs w:val="22"/>
              </w:rPr>
              <w:t xml:space="preserve"> 1, 85000 Bar, Montenegro</w:t>
            </w:r>
          </w:p>
        </w:tc>
        <w:tc>
          <w:tcPr>
            <w:tcW w:w="85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58FC" w:rsidRPr="005B2A51" w:rsidRDefault="008958FC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ME/AL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58FC" w:rsidRPr="005B2A51" w:rsidRDefault="008958FC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N/A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58FC" w:rsidRPr="005B2A51" w:rsidRDefault="008958FC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ME/AL</w:t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58FC" w:rsidRPr="005B2A51" w:rsidRDefault="008958FC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Building Smart Forests</w:t>
            </w:r>
          </w:p>
        </w:tc>
        <w:tc>
          <w:tcPr>
            <w:tcW w:w="15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58FC" w:rsidRPr="005B2A51" w:rsidRDefault="008958FC" w:rsidP="005B2A51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</w:p>
          <w:p w:rsidR="008958FC" w:rsidRPr="005B2A51" w:rsidRDefault="008958FC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 xml:space="preserve">Municipality of </w:t>
            </w:r>
            <w:proofErr w:type="spellStart"/>
            <w:r w:rsidRPr="005B2A51">
              <w:rPr>
                <w:sz w:val="22"/>
                <w:szCs w:val="22"/>
              </w:rPr>
              <w:t>Shkodër</w:t>
            </w:r>
            <w:proofErr w:type="spellEnd"/>
            <w:r w:rsidRPr="005B2A51">
              <w:rPr>
                <w:sz w:val="22"/>
                <w:szCs w:val="22"/>
              </w:rPr>
              <w:t>, Municipality of Bar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58FC" w:rsidRPr="005B2A51" w:rsidRDefault="008958FC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30 months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58FC" w:rsidRPr="005B2A51" w:rsidRDefault="008958FC" w:rsidP="005B2A51">
            <w:pPr>
              <w:spacing w:after="120"/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420,750.00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58FC" w:rsidRPr="005B2A51" w:rsidRDefault="008958FC" w:rsidP="005B2A51">
            <w:pPr>
              <w:spacing w:after="120"/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85.00%</w:t>
            </w:r>
          </w:p>
        </w:tc>
      </w:tr>
      <w:tr w:rsidR="008958FC" w:rsidRPr="005B2A51" w:rsidTr="005B2A51">
        <w:trPr>
          <w:trHeight w:val="240"/>
        </w:trPr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58FC" w:rsidRPr="005B2A51" w:rsidRDefault="008958FC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CFCU/MNE/222</w:t>
            </w:r>
          </w:p>
        </w:tc>
        <w:tc>
          <w:tcPr>
            <w:tcW w:w="297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58FC" w:rsidRPr="005B2A51" w:rsidRDefault="008958FC" w:rsidP="005B2A51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5B2A51">
              <w:rPr>
                <w:b/>
                <w:sz w:val="22"/>
                <w:szCs w:val="22"/>
              </w:rPr>
              <w:t xml:space="preserve">Environmental centre for Development, Education and Networking (EDEN </w:t>
            </w:r>
            <w:r w:rsidR="00071957" w:rsidRPr="005B2A51">
              <w:rPr>
                <w:b/>
                <w:sz w:val="22"/>
                <w:szCs w:val="22"/>
              </w:rPr>
              <w:t>cent</w:t>
            </w:r>
            <w:r w:rsidR="00071957">
              <w:rPr>
                <w:b/>
                <w:sz w:val="22"/>
                <w:szCs w:val="22"/>
              </w:rPr>
              <w:t>re</w:t>
            </w:r>
            <w:r w:rsidRPr="005B2A51">
              <w:rPr>
                <w:b/>
                <w:sz w:val="22"/>
                <w:szCs w:val="22"/>
              </w:rPr>
              <w:t>)</w:t>
            </w:r>
          </w:p>
          <w:p w:rsidR="008958FC" w:rsidRPr="005B2A51" w:rsidRDefault="008958FC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Address:</w:t>
            </w:r>
          </w:p>
          <w:p w:rsidR="008958FC" w:rsidRPr="005B2A51" w:rsidRDefault="008958FC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bCs/>
                <w:sz w:val="22"/>
                <w:szCs w:val="22"/>
              </w:rPr>
              <w:t>Rr. “</w:t>
            </w:r>
            <w:proofErr w:type="spellStart"/>
            <w:r w:rsidRPr="005B2A51">
              <w:rPr>
                <w:bCs/>
                <w:sz w:val="22"/>
                <w:szCs w:val="22"/>
              </w:rPr>
              <w:t>Bogdani</w:t>
            </w:r>
            <w:proofErr w:type="spellEnd"/>
            <w:r w:rsidRPr="005B2A51">
              <w:rPr>
                <w:bCs/>
                <w:sz w:val="22"/>
                <w:szCs w:val="22"/>
              </w:rPr>
              <w:t xml:space="preserve">”, Pall.7 </w:t>
            </w:r>
            <w:proofErr w:type="spellStart"/>
            <w:r w:rsidRPr="005B2A51">
              <w:rPr>
                <w:bCs/>
                <w:sz w:val="22"/>
                <w:szCs w:val="22"/>
              </w:rPr>
              <w:t>katesh</w:t>
            </w:r>
            <w:proofErr w:type="spellEnd"/>
            <w:r w:rsidRPr="005B2A51">
              <w:rPr>
                <w:bCs/>
                <w:sz w:val="22"/>
                <w:szCs w:val="22"/>
              </w:rPr>
              <w:t xml:space="preserve">, K.4, Ap.33, </w:t>
            </w:r>
            <w:proofErr w:type="spellStart"/>
            <w:r w:rsidRPr="005B2A51">
              <w:rPr>
                <w:bCs/>
                <w:sz w:val="22"/>
                <w:szCs w:val="22"/>
              </w:rPr>
              <w:t>Kodi</w:t>
            </w:r>
            <w:proofErr w:type="spellEnd"/>
            <w:r w:rsidRPr="005B2A5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B2A51">
              <w:rPr>
                <w:bCs/>
                <w:sz w:val="22"/>
                <w:szCs w:val="22"/>
              </w:rPr>
              <w:t>Postar</w:t>
            </w:r>
            <w:proofErr w:type="spellEnd"/>
            <w:r w:rsidRPr="005B2A51">
              <w:rPr>
                <w:bCs/>
                <w:sz w:val="22"/>
                <w:szCs w:val="22"/>
              </w:rPr>
              <w:t xml:space="preserve"> 1025, Albania</w:t>
            </w:r>
          </w:p>
          <w:p w:rsidR="008958FC" w:rsidRPr="005B2A51" w:rsidRDefault="008958FC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and</w:t>
            </w:r>
          </w:p>
          <w:p w:rsidR="008958FC" w:rsidRPr="009C3827" w:rsidRDefault="008958FC" w:rsidP="005B2A51">
            <w:pPr>
              <w:spacing w:after="120"/>
              <w:jc w:val="center"/>
              <w:rPr>
                <w:b/>
                <w:sz w:val="22"/>
                <w:szCs w:val="22"/>
                <w:lang w:val="fr-BE"/>
              </w:rPr>
            </w:pPr>
            <w:r w:rsidRPr="009C3827">
              <w:rPr>
                <w:b/>
                <w:sz w:val="22"/>
                <w:szCs w:val="22"/>
                <w:lang w:val="fr-BE"/>
              </w:rPr>
              <w:t xml:space="preserve">Program </w:t>
            </w:r>
            <w:proofErr w:type="spellStart"/>
            <w:r w:rsidRPr="009C3827">
              <w:rPr>
                <w:b/>
                <w:sz w:val="22"/>
                <w:szCs w:val="22"/>
                <w:lang w:val="fr-BE"/>
              </w:rPr>
              <w:t>za</w:t>
            </w:r>
            <w:proofErr w:type="spellEnd"/>
            <w:r w:rsidRPr="009C3827">
              <w:rPr>
                <w:b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9C3827">
              <w:rPr>
                <w:b/>
                <w:sz w:val="22"/>
                <w:szCs w:val="22"/>
                <w:lang w:val="fr-BE"/>
              </w:rPr>
              <w:t>životnu</w:t>
            </w:r>
            <w:proofErr w:type="spellEnd"/>
            <w:r w:rsidRPr="009C3827">
              <w:rPr>
                <w:b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9C3827">
              <w:rPr>
                <w:b/>
                <w:sz w:val="22"/>
                <w:szCs w:val="22"/>
                <w:lang w:val="fr-BE"/>
              </w:rPr>
              <w:t>sredinu</w:t>
            </w:r>
            <w:proofErr w:type="spellEnd"/>
            <w:r w:rsidRPr="009C3827">
              <w:rPr>
                <w:b/>
                <w:sz w:val="22"/>
                <w:szCs w:val="22"/>
                <w:lang w:val="fr-BE"/>
              </w:rPr>
              <w:t xml:space="preserve">, </w:t>
            </w:r>
            <w:proofErr w:type="spellStart"/>
            <w:r w:rsidRPr="009C3827">
              <w:rPr>
                <w:b/>
                <w:sz w:val="22"/>
                <w:szCs w:val="22"/>
                <w:lang w:val="fr-BE"/>
              </w:rPr>
              <w:t>Environment</w:t>
            </w:r>
            <w:proofErr w:type="spellEnd"/>
            <w:r w:rsidRPr="009C3827">
              <w:rPr>
                <w:b/>
                <w:sz w:val="22"/>
                <w:szCs w:val="22"/>
                <w:lang w:val="fr-BE"/>
              </w:rPr>
              <w:t xml:space="preserve"> Programme - </w:t>
            </w:r>
            <w:proofErr w:type="spellStart"/>
            <w:r w:rsidRPr="009C3827">
              <w:rPr>
                <w:b/>
                <w:sz w:val="22"/>
                <w:szCs w:val="22"/>
                <w:lang w:val="fr-BE"/>
              </w:rPr>
              <w:t>EnvPro</w:t>
            </w:r>
            <w:proofErr w:type="spellEnd"/>
          </w:p>
          <w:p w:rsidR="008958FC" w:rsidRPr="005B2A51" w:rsidRDefault="008958FC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Address:</w:t>
            </w:r>
          </w:p>
          <w:p w:rsidR="008958FC" w:rsidRPr="005B2A51" w:rsidRDefault="008958FC" w:rsidP="005B2A51">
            <w:pPr>
              <w:spacing w:after="120"/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 xml:space="preserve">Baku 22, 81000 Podgorica, </w:t>
            </w:r>
            <w:r w:rsidRPr="005B2A51">
              <w:rPr>
                <w:sz w:val="22"/>
                <w:szCs w:val="22"/>
              </w:rPr>
              <w:lastRenderedPageBreak/>
              <w:t>Montenegro</w:t>
            </w:r>
          </w:p>
          <w:p w:rsidR="008958FC" w:rsidRPr="005B2A51" w:rsidRDefault="008958FC" w:rsidP="005B2A51">
            <w:pPr>
              <w:spacing w:after="120"/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and</w:t>
            </w:r>
          </w:p>
          <w:p w:rsidR="008958FC" w:rsidRPr="005B2A51" w:rsidRDefault="008958FC" w:rsidP="005B2A51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5B2A51">
              <w:rPr>
                <w:b/>
                <w:sz w:val="22"/>
                <w:szCs w:val="22"/>
              </w:rPr>
              <w:t>National agency of protected areas in Albania</w:t>
            </w:r>
          </w:p>
          <w:p w:rsidR="008958FC" w:rsidRPr="005B2A51" w:rsidRDefault="008958FC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Address:</w:t>
            </w:r>
          </w:p>
          <w:p w:rsidR="008958FC" w:rsidRPr="005B2A51" w:rsidRDefault="008958FC" w:rsidP="005B2A51">
            <w:pPr>
              <w:spacing w:after="120"/>
              <w:jc w:val="center"/>
              <w:rPr>
                <w:sz w:val="22"/>
                <w:szCs w:val="22"/>
              </w:rPr>
            </w:pPr>
            <w:proofErr w:type="spellStart"/>
            <w:r w:rsidRPr="005B2A51">
              <w:rPr>
                <w:sz w:val="22"/>
                <w:szCs w:val="22"/>
              </w:rPr>
              <w:t>Deshmoret</w:t>
            </w:r>
            <w:proofErr w:type="spellEnd"/>
            <w:r w:rsidRPr="005B2A51">
              <w:rPr>
                <w:sz w:val="22"/>
                <w:szCs w:val="22"/>
              </w:rPr>
              <w:t xml:space="preserve"> e </w:t>
            </w:r>
            <w:proofErr w:type="spellStart"/>
            <w:r w:rsidRPr="005B2A51">
              <w:rPr>
                <w:sz w:val="22"/>
                <w:szCs w:val="22"/>
              </w:rPr>
              <w:t>kombit</w:t>
            </w:r>
            <w:proofErr w:type="spellEnd"/>
            <w:r w:rsidRPr="005B2A51">
              <w:rPr>
                <w:sz w:val="22"/>
                <w:szCs w:val="22"/>
              </w:rPr>
              <w:t xml:space="preserve"> main </w:t>
            </w:r>
            <w:proofErr w:type="spellStart"/>
            <w:r w:rsidRPr="005B2A51">
              <w:rPr>
                <w:sz w:val="22"/>
                <w:szCs w:val="22"/>
              </w:rPr>
              <w:t>blv</w:t>
            </w:r>
            <w:proofErr w:type="spellEnd"/>
            <w:r w:rsidRPr="005B2A51">
              <w:rPr>
                <w:sz w:val="22"/>
                <w:szCs w:val="22"/>
              </w:rPr>
              <w:t xml:space="preserve">. </w:t>
            </w:r>
            <w:proofErr w:type="spellStart"/>
            <w:r w:rsidRPr="005B2A51">
              <w:rPr>
                <w:sz w:val="22"/>
                <w:szCs w:val="22"/>
              </w:rPr>
              <w:t>Skenderbej</w:t>
            </w:r>
            <w:proofErr w:type="spellEnd"/>
            <w:r w:rsidRPr="005B2A51">
              <w:rPr>
                <w:sz w:val="22"/>
                <w:szCs w:val="22"/>
              </w:rPr>
              <w:t xml:space="preserve"> square, no.1 Tirana, Albania</w:t>
            </w:r>
          </w:p>
          <w:p w:rsidR="008958FC" w:rsidRPr="005B2A51" w:rsidRDefault="008958FC" w:rsidP="005B2A51">
            <w:pPr>
              <w:spacing w:after="120"/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and</w:t>
            </w:r>
          </w:p>
          <w:p w:rsidR="008958FC" w:rsidRPr="005B2A51" w:rsidRDefault="008958FC" w:rsidP="005B2A51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5B2A51">
              <w:rPr>
                <w:b/>
                <w:sz w:val="22"/>
                <w:szCs w:val="22"/>
              </w:rPr>
              <w:t>Public enterprise National Parks of Montenegro</w:t>
            </w:r>
          </w:p>
          <w:p w:rsidR="008958FC" w:rsidRPr="005B2A51" w:rsidRDefault="008958FC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Address:</w:t>
            </w:r>
          </w:p>
          <w:p w:rsidR="008958FC" w:rsidRPr="005B2A51" w:rsidRDefault="008958FC" w:rsidP="005B2A51">
            <w:pPr>
              <w:jc w:val="center"/>
              <w:rPr>
                <w:sz w:val="22"/>
                <w:szCs w:val="22"/>
              </w:rPr>
            </w:pPr>
            <w:proofErr w:type="spellStart"/>
            <w:r w:rsidRPr="005B2A51">
              <w:rPr>
                <w:sz w:val="22"/>
                <w:szCs w:val="22"/>
              </w:rPr>
              <w:t>Trg</w:t>
            </w:r>
            <w:proofErr w:type="spellEnd"/>
            <w:r w:rsidRPr="005B2A51">
              <w:rPr>
                <w:sz w:val="22"/>
                <w:szCs w:val="22"/>
              </w:rPr>
              <w:t xml:space="preserve"> </w:t>
            </w:r>
            <w:proofErr w:type="spellStart"/>
            <w:r w:rsidRPr="005B2A51">
              <w:rPr>
                <w:sz w:val="22"/>
                <w:szCs w:val="22"/>
              </w:rPr>
              <w:t>Bećir</w:t>
            </w:r>
            <w:proofErr w:type="spellEnd"/>
            <w:r w:rsidRPr="005B2A51">
              <w:rPr>
                <w:sz w:val="22"/>
                <w:szCs w:val="22"/>
              </w:rPr>
              <w:t xml:space="preserve">-Bega </w:t>
            </w:r>
            <w:proofErr w:type="spellStart"/>
            <w:r w:rsidRPr="005B2A51">
              <w:rPr>
                <w:sz w:val="22"/>
                <w:szCs w:val="22"/>
              </w:rPr>
              <w:t>Osmanagića</w:t>
            </w:r>
            <w:proofErr w:type="spellEnd"/>
            <w:r w:rsidRPr="005B2A51">
              <w:rPr>
                <w:sz w:val="22"/>
                <w:szCs w:val="22"/>
              </w:rPr>
              <w:t xml:space="preserve"> 16, 81000 Podgorica, Montenegro</w:t>
            </w:r>
          </w:p>
        </w:tc>
        <w:tc>
          <w:tcPr>
            <w:tcW w:w="85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58FC" w:rsidRPr="005B2A51" w:rsidRDefault="008958FC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lastRenderedPageBreak/>
              <w:t>ME/AL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58FC" w:rsidRPr="005B2A51" w:rsidRDefault="008958FC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N/A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58FC" w:rsidRPr="005B2A51" w:rsidRDefault="008958FC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ME/AL</w:t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58FC" w:rsidRDefault="008958FC" w:rsidP="009C3827">
            <w:pPr>
              <w:spacing w:before="0" w:after="0"/>
              <w:jc w:val="center"/>
              <w:rPr>
                <w:sz w:val="22"/>
                <w:szCs w:val="22"/>
              </w:rPr>
            </w:pPr>
            <w:proofErr w:type="spellStart"/>
            <w:r w:rsidRPr="005B2A51">
              <w:rPr>
                <w:sz w:val="22"/>
                <w:szCs w:val="22"/>
              </w:rPr>
              <w:t>Skadar</w:t>
            </w:r>
            <w:proofErr w:type="spellEnd"/>
            <w:r w:rsidRPr="005B2A51">
              <w:rPr>
                <w:sz w:val="22"/>
                <w:szCs w:val="22"/>
              </w:rPr>
              <w:t>/Shkoder Lake Watershed - a Transboundary Biosphere</w:t>
            </w:r>
          </w:p>
          <w:p w:rsidR="00071957" w:rsidRPr="005B2A51" w:rsidRDefault="00071957" w:rsidP="009C3827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Reserve</w:t>
            </w:r>
          </w:p>
        </w:tc>
        <w:tc>
          <w:tcPr>
            <w:tcW w:w="15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58FC" w:rsidRPr="005B2A51" w:rsidRDefault="008958FC" w:rsidP="005B2A51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</w:p>
          <w:p w:rsidR="008958FC" w:rsidRPr="005B2A51" w:rsidRDefault="008958FC" w:rsidP="005B2A51">
            <w:pPr>
              <w:spacing w:after="120"/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 xml:space="preserve">Montenegro: Podgorica; </w:t>
            </w:r>
            <w:proofErr w:type="spellStart"/>
            <w:r w:rsidRPr="005B2A51">
              <w:rPr>
                <w:sz w:val="22"/>
                <w:szCs w:val="22"/>
              </w:rPr>
              <w:t>Tuzi</w:t>
            </w:r>
            <w:proofErr w:type="spellEnd"/>
            <w:r w:rsidRPr="005B2A51">
              <w:rPr>
                <w:sz w:val="22"/>
                <w:szCs w:val="22"/>
              </w:rPr>
              <w:t xml:space="preserve">; Cetinje; </w:t>
            </w:r>
            <w:proofErr w:type="spellStart"/>
            <w:r w:rsidRPr="005B2A51">
              <w:rPr>
                <w:sz w:val="22"/>
                <w:szCs w:val="22"/>
              </w:rPr>
              <w:t>Danilovgrad</w:t>
            </w:r>
            <w:proofErr w:type="spellEnd"/>
            <w:r w:rsidRPr="005B2A51">
              <w:rPr>
                <w:sz w:val="22"/>
                <w:szCs w:val="22"/>
              </w:rPr>
              <w:t xml:space="preserve">; Bar; </w:t>
            </w:r>
            <w:proofErr w:type="spellStart"/>
            <w:r w:rsidRPr="005B2A51">
              <w:rPr>
                <w:sz w:val="22"/>
                <w:szCs w:val="22"/>
              </w:rPr>
              <w:t>Ulcinj</w:t>
            </w:r>
            <w:proofErr w:type="spellEnd"/>
            <w:r w:rsidRPr="005B2A51">
              <w:rPr>
                <w:sz w:val="22"/>
                <w:szCs w:val="22"/>
              </w:rPr>
              <w:t>.</w:t>
            </w:r>
          </w:p>
          <w:p w:rsidR="008958FC" w:rsidRPr="005B2A51" w:rsidRDefault="008958FC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 xml:space="preserve">Albania: Shkoder and </w:t>
            </w:r>
            <w:proofErr w:type="spellStart"/>
            <w:r w:rsidRPr="005B2A51">
              <w:rPr>
                <w:sz w:val="22"/>
                <w:szCs w:val="22"/>
              </w:rPr>
              <w:t>Malësia</w:t>
            </w:r>
            <w:proofErr w:type="spellEnd"/>
            <w:r w:rsidRPr="005B2A51">
              <w:rPr>
                <w:sz w:val="22"/>
                <w:szCs w:val="22"/>
              </w:rPr>
              <w:t xml:space="preserve"> </w:t>
            </w:r>
            <w:proofErr w:type="spellStart"/>
            <w:r w:rsidRPr="005B2A51">
              <w:rPr>
                <w:sz w:val="22"/>
                <w:szCs w:val="22"/>
              </w:rPr>
              <w:t>Madhe</w:t>
            </w:r>
            <w:proofErr w:type="spellEnd"/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58FC" w:rsidRPr="005B2A51" w:rsidRDefault="008958FC" w:rsidP="005B2A51">
            <w:pPr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30 months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58FC" w:rsidRPr="005B2A51" w:rsidRDefault="008958FC" w:rsidP="005B2A51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8958FC" w:rsidRPr="005B2A51" w:rsidRDefault="008958FC" w:rsidP="005B2A51">
            <w:pPr>
              <w:spacing w:after="120"/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385,131.60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958FC" w:rsidRPr="005B2A51" w:rsidRDefault="008958FC" w:rsidP="005B2A51">
            <w:pPr>
              <w:spacing w:after="120"/>
              <w:jc w:val="center"/>
              <w:rPr>
                <w:sz w:val="22"/>
                <w:szCs w:val="22"/>
              </w:rPr>
            </w:pPr>
            <w:r w:rsidRPr="005B2A51">
              <w:rPr>
                <w:sz w:val="22"/>
                <w:szCs w:val="22"/>
              </w:rPr>
              <w:t>85,00%</w:t>
            </w:r>
          </w:p>
        </w:tc>
      </w:tr>
    </w:tbl>
    <w:p w:rsidR="004E4DE0" w:rsidRDefault="004E4DE0" w:rsidP="00161D3A">
      <w:pPr>
        <w:pStyle w:val="Blockquote"/>
        <w:ind w:left="0"/>
        <w:rPr>
          <w:sz w:val="22"/>
          <w:szCs w:val="22"/>
        </w:rPr>
      </w:pPr>
    </w:p>
    <w:p w:rsidR="00161D3A" w:rsidRPr="006937E9" w:rsidRDefault="00161D3A" w:rsidP="0009758F">
      <w:pPr>
        <w:pStyle w:val="Blockquote"/>
        <w:ind w:left="0"/>
      </w:pPr>
    </w:p>
    <w:sectPr w:rsidR="00161D3A" w:rsidRPr="006937E9" w:rsidSect="004E4D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89" w:right="1021" w:bottom="1134" w:left="1021" w:header="426" w:footer="5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0E4" w:rsidRPr="006937E9" w:rsidRDefault="00B030E4">
      <w:r w:rsidRPr="006937E9">
        <w:separator/>
      </w:r>
    </w:p>
  </w:endnote>
  <w:endnote w:type="continuationSeparator" w:id="0">
    <w:p w:rsidR="00B030E4" w:rsidRPr="006937E9" w:rsidRDefault="00B030E4">
      <w:r w:rsidRPr="006937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211" w:rsidRDefault="002942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33" w:rsidRPr="006937E9" w:rsidRDefault="009F75B6" w:rsidP="00FD0BEB">
    <w:pPr>
      <w:pStyle w:val="Footer"/>
      <w:tabs>
        <w:tab w:val="clear" w:pos="4320"/>
        <w:tab w:val="clear" w:pos="8640"/>
        <w:tab w:val="right" w:pos="13892"/>
      </w:tabs>
      <w:spacing w:before="120" w:after="0"/>
      <w:rPr>
        <w:rStyle w:val="PageNumber"/>
        <w:sz w:val="18"/>
        <w:szCs w:val="18"/>
      </w:rPr>
    </w:pPr>
    <w:r w:rsidRPr="009F75B6">
      <w:rPr>
        <w:b/>
        <w:sz w:val="18"/>
      </w:rPr>
      <w:t>August 2020</w:t>
    </w:r>
    <w:r w:rsidR="00926C33" w:rsidRPr="006937E9">
      <w:rPr>
        <w:b/>
        <w:sz w:val="18"/>
        <w:szCs w:val="18"/>
      </w:rPr>
      <w:tab/>
    </w:r>
    <w:r w:rsidR="00926C33" w:rsidRPr="006937E9">
      <w:rPr>
        <w:rStyle w:val="PageNumber"/>
        <w:sz w:val="18"/>
        <w:szCs w:val="18"/>
      </w:rPr>
      <w:t xml:space="preserve">Page </w:t>
    </w:r>
    <w:r w:rsidR="00926C33" w:rsidRPr="006937E9">
      <w:rPr>
        <w:rStyle w:val="PageNumber"/>
        <w:sz w:val="18"/>
        <w:szCs w:val="18"/>
      </w:rPr>
      <w:fldChar w:fldCharType="begin"/>
    </w:r>
    <w:r w:rsidR="00926C33" w:rsidRPr="006937E9">
      <w:rPr>
        <w:rStyle w:val="PageNumber"/>
        <w:sz w:val="18"/>
        <w:szCs w:val="18"/>
      </w:rPr>
      <w:instrText xml:space="preserve"> PAGE </w:instrText>
    </w:r>
    <w:r w:rsidR="00926C33" w:rsidRPr="006937E9">
      <w:rPr>
        <w:rStyle w:val="PageNumber"/>
        <w:sz w:val="18"/>
        <w:szCs w:val="18"/>
      </w:rPr>
      <w:fldChar w:fldCharType="separate"/>
    </w:r>
    <w:r w:rsidR="00224BEA">
      <w:rPr>
        <w:rStyle w:val="PageNumber"/>
        <w:noProof/>
        <w:sz w:val="18"/>
        <w:szCs w:val="18"/>
      </w:rPr>
      <w:t>2</w:t>
    </w:r>
    <w:r w:rsidR="00926C33" w:rsidRPr="006937E9">
      <w:rPr>
        <w:rStyle w:val="PageNumber"/>
        <w:sz w:val="18"/>
        <w:szCs w:val="18"/>
      </w:rPr>
      <w:fldChar w:fldCharType="end"/>
    </w:r>
    <w:r w:rsidR="00926C33" w:rsidRPr="006937E9">
      <w:rPr>
        <w:rStyle w:val="PageNumber"/>
        <w:sz w:val="18"/>
        <w:szCs w:val="18"/>
      </w:rPr>
      <w:t xml:space="preserve"> of </w:t>
    </w:r>
    <w:r w:rsidR="00926C33" w:rsidRPr="006937E9">
      <w:rPr>
        <w:rStyle w:val="PageNumber"/>
        <w:sz w:val="18"/>
        <w:szCs w:val="18"/>
      </w:rPr>
      <w:fldChar w:fldCharType="begin"/>
    </w:r>
    <w:r w:rsidR="00926C33" w:rsidRPr="006937E9">
      <w:rPr>
        <w:rStyle w:val="PageNumber"/>
        <w:sz w:val="18"/>
        <w:szCs w:val="18"/>
      </w:rPr>
      <w:instrText xml:space="preserve"> NUMPAGES </w:instrText>
    </w:r>
    <w:r w:rsidR="00926C33" w:rsidRPr="006937E9">
      <w:rPr>
        <w:rStyle w:val="PageNumber"/>
        <w:sz w:val="18"/>
        <w:szCs w:val="18"/>
      </w:rPr>
      <w:fldChar w:fldCharType="separate"/>
    </w:r>
    <w:r w:rsidR="00224BEA">
      <w:rPr>
        <w:rStyle w:val="PageNumber"/>
        <w:noProof/>
        <w:sz w:val="18"/>
        <w:szCs w:val="18"/>
      </w:rPr>
      <w:t>5</w:t>
    </w:r>
    <w:r w:rsidR="00926C33" w:rsidRPr="006937E9">
      <w:rPr>
        <w:rStyle w:val="PageNumber"/>
        <w:sz w:val="18"/>
        <w:szCs w:val="18"/>
      </w:rPr>
      <w:fldChar w:fldCharType="end"/>
    </w:r>
  </w:p>
  <w:p w:rsidR="00926C33" w:rsidRPr="004F4E9C" w:rsidRDefault="004E4DE0" w:rsidP="00FD0BEB">
    <w:pPr>
      <w:pStyle w:val="Footer"/>
      <w:tabs>
        <w:tab w:val="right" w:pos="9070"/>
      </w:tabs>
      <w:spacing w:before="0" w:after="0"/>
      <w:rPr>
        <w:sz w:val="18"/>
        <w:szCs w:val="18"/>
      </w:rPr>
    </w:pPr>
    <w:r w:rsidRPr="00306096">
      <w:rPr>
        <w:sz w:val="18"/>
        <w:szCs w:val="18"/>
      </w:rPr>
      <w:fldChar w:fldCharType="begin"/>
    </w:r>
    <w:r w:rsidRPr="00306096">
      <w:rPr>
        <w:sz w:val="18"/>
        <w:szCs w:val="18"/>
      </w:rPr>
      <w:instrText xml:space="preserve"> FILENAME </w:instrText>
    </w:r>
    <w:r w:rsidRPr="00306096">
      <w:rPr>
        <w:sz w:val="18"/>
        <w:szCs w:val="18"/>
      </w:rPr>
      <w:fldChar w:fldCharType="separate"/>
    </w:r>
    <w:r w:rsidR="00224BEA">
      <w:rPr>
        <w:noProof/>
        <w:sz w:val="18"/>
        <w:szCs w:val="18"/>
      </w:rPr>
      <w:t>e11_publication_of_award_171769.DOCX</w:t>
    </w:r>
    <w:r w:rsidRPr="00306096">
      <w:rPr>
        <w:sz w:val="18"/>
        <w:szCs w:val="18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DE0" w:rsidRPr="006937E9" w:rsidRDefault="009F75B6" w:rsidP="00175E3E">
    <w:pPr>
      <w:pStyle w:val="Footer"/>
      <w:tabs>
        <w:tab w:val="clear" w:pos="4320"/>
        <w:tab w:val="clear" w:pos="8640"/>
        <w:tab w:val="right" w:pos="13892"/>
      </w:tabs>
      <w:spacing w:before="120" w:after="0"/>
      <w:rPr>
        <w:rStyle w:val="PageNumber"/>
        <w:sz w:val="18"/>
        <w:szCs w:val="18"/>
      </w:rPr>
    </w:pPr>
    <w:r w:rsidRPr="009F75B6">
      <w:rPr>
        <w:b/>
        <w:sz w:val="18"/>
      </w:rPr>
      <w:t>August 2020</w:t>
    </w:r>
    <w:r w:rsidR="004E4DE0" w:rsidRPr="006937E9">
      <w:rPr>
        <w:b/>
        <w:sz w:val="18"/>
        <w:szCs w:val="18"/>
      </w:rPr>
      <w:tab/>
    </w:r>
    <w:r w:rsidR="004E4DE0" w:rsidRPr="006937E9">
      <w:rPr>
        <w:rStyle w:val="PageNumber"/>
        <w:sz w:val="18"/>
        <w:szCs w:val="18"/>
      </w:rPr>
      <w:t xml:space="preserve">Page </w:t>
    </w:r>
    <w:r w:rsidR="004E4DE0" w:rsidRPr="006937E9">
      <w:rPr>
        <w:rStyle w:val="PageNumber"/>
        <w:sz w:val="18"/>
        <w:szCs w:val="18"/>
      </w:rPr>
      <w:fldChar w:fldCharType="begin"/>
    </w:r>
    <w:r w:rsidR="004E4DE0" w:rsidRPr="006937E9">
      <w:rPr>
        <w:rStyle w:val="PageNumber"/>
        <w:sz w:val="18"/>
        <w:szCs w:val="18"/>
      </w:rPr>
      <w:instrText xml:space="preserve"> PAGE </w:instrText>
    </w:r>
    <w:r w:rsidR="004E4DE0" w:rsidRPr="006937E9">
      <w:rPr>
        <w:rStyle w:val="PageNumber"/>
        <w:sz w:val="18"/>
        <w:szCs w:val="18"/>
      </w:rPr>
      <w:fldChar w:fldCharType="separate"/>
    </w:r>
    <w:r w:rsidR="00224BEA">
      <w:rPr>
        <w:rStyle w:val="PageNumber"/>
        <w:noProof/>
        <w:sz w:val="18"/>
        <w:szCs w:val="18"/>
      </w:rPr>
      <w:t>1</w:t>
    </w:r>
    <w:r w:rsidR="004E4DE0" w:rsidRPr="006937E9">
      <w:rPr>
        <w:rStyle w:val="PageNumber"/>
        <w:sz w:val="18"/>
        <w:szCs w:val="18"/>
      </w:rPr>
      <w:fldChar w:fldCharType="end"/>
    </w:r>
    <w:r w:rsidR="004E4DE0" w:rsidRPr="006937E9">
      <w:rPr>
        <w:rStyle w:val="PageNumber"/>
        <w:sz w:val="18"/>
        <w:szCs w:val="18"/>
      </w:rPr>
      <w:t xml:space="preserve"> of </w:t>
    </w:r>
    <w:r w:rsidR="004E4DE0" w:rsidRPr="006937E9">
      <w:rPr>
        <w:rStyle w:val="PageNumber"/>
        <w:sz w:val="18"/>
        <w:szCs w:val="18"/>
      </w:rPr>
      <w:fldChar w:fldCharType="begin"/>
    </w:r>
    <w:r w:rsidR="004E4DE0" w:rsidRPr="006937E9">
      <w:rPr>
        <w:rStyle w:val="PageNumber"/>
        <w:sz w:val="18"/>
        <w:szCs w:val="18"/>
      </w:rPr>
      <w:instrText xml:space="preserve"> NUMPAGES </w:instrText>
    </w:r>
    <w:r w:rsidR="004E4DE0" w:rsidRPr="006937E9">
      <w:rPr>
        <w:rStyle w:val="PageNumber"/>
        <w:sz w:val="18"/>
        <w:szCs w:val="18"/>
      </w:rPr>
      <w:fldChar w:fldCharType="separate"/>
    </w:r>
    <w:r w:rsidR="00224BEA">
      <w:rPr>
        <w:rStyle w:val="PageNumber"/>
        <w:noProof/>
        <w:sz w:val="18"/>
        <w:szCs w:val="18"/>
      </w:rPr>
      <w:t>5</w:t>
    </w:r>
    <w:r w:rsidR="004E4DE0" w:rsidRPr="006937E9">
      <w:rPr>
        <w:rStyle w:val="PageNumber"/>
        <w:sz w:val="18"/>
        <w:szCs w:val="18"/>
      </w:rPr>
      <w:fldChar w:fldCharType="end"/>
    </w:r>
  </w:p>
  <w:p w:rsidR="00E41447" w:rsidRPr="004E4DE0" w:rsidRDefault="004E4DE0" w:rsidP="00FD0BEB">
    <w:pPr>
      <w:pStyle w:val="Footer"/>
      <w:tabs>
        <w:tab w:val="right" w:pos="9070"/>
      </w:tabs>
      <w:spacing w:before="0" w:after="0"/>
      <w:rPr>
        <w:sz w:val="18"/>
        <w:szCs w:val="18"/>
      </w:rPr>
    </w:pPr>
    <w:r w:rsidRPr="00306096">
      <w:rPr>
        <w:sz w:val="18"/>
        <w:szCs w:val="18"/>
      </w:rPr>
      <w:fldChar w:fldCharType="begin"/>
    </w:r>
    <w:r w:rsidRPr="00306096">
      <w:rPr>
        <w:sz w:val="18"/>
        <w:szCs w:val="18"/>
      </w:rPr>
      <w:instrText xml:space="preserve"> FILENAME </w:instrText>
    </w:r>
    <w:r w:rsidRPr="00306096">
      <w:rPr>
        <w:sz w:val="18"/>
        <w:szCs w:val="18"/>
      </w:rPr>
      <w:fldChar w:fldCharType="separate"/>
    </w:r>
    <w:r w:rsidR="00224BEA">
      <w:rPr>
        <w:noProof/>
        <w:sz w:val="18"/>
        <w:szCs w:val="18"/>
      </w:rPr>
      <w:t>e11_publication_of_award_171769.DOCX</w:t>
    </w:r>
    <w:r w:rsidRPr="0030609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0E4" w:rsidRPr="006937E9" w:rsidRDefault="00B030E4">
      <w:r w:rsidRPr="006937E9">
        <w:separator/>
      </w:r>
    </w:p>
  </w:footnote>
  <w:footnote w:type="continuationSeparator" w:id="0">
    <w:p w:rsidR="00B030E4" w:rsidRPr="006937E9" w:rsidRDefault="00B030E4">
      <w:r w:rsidRPr="006937E9">
        <w:continuationSeparator/>
      </w:r>
    </w:p>
  </w:footnote>
  <w:footnote w:id="1">
    <w:p w:rsidR="0036396A" w:rsidRPr="0036396A" w:rsidRDefault="003639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406FC">
        <w:t xml:space="preserve">Grant amount </w:t>
      </w:r>
      <w:r>
        <w:t xml:space="preserve">means </w:t>
      </w:r>
      <w:r w:rsidRPr="009406FC">
        <w:t xml:space="preserve">the financial contribution </w:t>
      </w:r>
      <w:r w:rsidR="00D35AF9">
        <w:t xml:space="preserve">provided </w:t>
      </w:r>
      <w:r>
        <w:t xml:space="preserve">by the </w:t>
      </w:r>
      <w:r w:rsidR="00155948">
        <w:t>c</w:t>
      </w:r>
      <w:r>
        <w:t xml:space="preserve">ontracting </w:t>
      </w:r>
      <w:r w:rsidR="00155948">
        <w:t>a</w:t>
      </w:r>
      <w:r>
        <w:t>uthority</w:t>
      </w:r>
      <w:r w:rsidR="00155948"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211" w:rsidRDefault="002942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33" w:rsidRPr="006937E9" w:rsidRDefault="00926C33">
    <w:pPr>
      <w:pStyle w:val="Header"/>
      <w:jc w:val="right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211" w:rsidRDefault="002942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 w15:restartNumberingAfterBreak="0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 w15:restartNumberingAfterBreak="0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 w15:restartNumberingAfterBreak="0">
    <w:nsid w:val="0000000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5" w15:restartNumberingAfterBreak="0">
    <w:nsid w:val="0000000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6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A432656"/>
    <w:multiLevelType w:val="multilevel"/>
    <w:tmpl w:val="1C4AA24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64184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19"/>
  </w:num>
  <w:num w:numId="17">
    <w:abstractNumId w:val="18"/>
  </w:num>
  <w:num w:numId="18">
    <w:abstractNumId w:val="20"/>
  </w:num>
  <w:num w:numId="19">
    <w:abstractNumId w:val="1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00EC8"/>
    <w:rsid w:val="0000122B"/>
    <w:rsid w:val="000037BA"/>
    <w:rsid w:val="00012606"/>
    <w:rsid w:val="00015686"/>
    <w:rsid w:val="0002757D"/>
    <w:rsid w:val="00051E02"/>
    <w:rsid w:val="00071957"/>
    <w:rsid w:val="000771C7"/>
    <w:rsid w:val="00080ACC"/>
    <w:rsid w:val="0008458B"/>
    <w:rsid w:val="0009758F"/>
    <w:rsid w:val="000C6442"/>
    <w:rsid w:val="000E0D83"/>
    <w:rsid w:val="000E31E8"/>
    <w:rsid w:val="000F07B4"/>
    <w:rsid w:val="00132267"/>
    <w:rsid w:val="00154894"/>
    <w:rsid w:val="00155948"/>
    <w:rsid w:val="00161D3A"/>
    <w:rsid w:val="001737BC"/>
    <w:rsid w:val="0017550D"/>
    <w:rsid w:val="00175E3E"/>
    <w:rsid w:val="001918C3"/>
    <w:rsid w:val="00197196"/>
    <w:rsid w:val="001B5093"/>
    <w:rsid w:val="001D0CC7"/>
    <w:rsid w:val="001F5DFE"/>
    <w:rsid w:val="0020640F"/>
    <w:rsid w:val="00207D8A"/>
    <w:rsid w:val="00224BEA"/>
    <w:rsid w:val="00240496"/>
    <w:rsid w:val="00273158"/>
    <w:rsid w:val="00285585"/>
    <w:rsid w:val="00294211"/>
    <w:rsid w:val="00296A9D"/>
    <w:rsid w:val="002A0E24"/>
    <w:rsid w:val="002F6107"/>
    <w:rsid w:val="002F682C"/>
    <w:rsid w:val="00324ED2"/>
    <w:rsid w:val="003414FB"/>
    <w:rsid w:val="0034525C"/>
    <w:rsid w:val="0036396A"/>
    <w:rsid w:val="003A7689"/>
    <w:rsid w:val="003B32F7"/>
    <w:rsid w:val="003B3B3F"/>
    <w:rsid w:val="003D3155"/>
    <w:rsid w:val="003D5EAB"/>
    <w:rsid w:val="003F7B0B"/>
    <w:rsid w:val="00413226"/>
    <w:rsid w:val="0042641F"/>
    <w:rsid w:val="00442526"/>
    <w:rsid w:val="00482AE9"/>
    <w:rsid w:val="004A23A8"/>
    <w:rsid w:val="004B639A"/>
    <w:rsid w:val="004D0C8B"/>
    <w:rsid w:val="004E08CC"/>
    <w:rsid w:val="004E4DE0"/>
    <w:rsid w:val="004F156F"/>
    <w:rsid w:val="004F4E9C"/>
    <w:rsid w:val="004F5165"/>
    <w:rsid w:val="004F6616"/>
    <w:rsid w:val="004F749E"/>
    <w:rsid w:val="00545E80"/>
    <w:rsid w:val="005646D6"/>
    <w:rsid w:val="00565384"/>
    <w:rsid w:val="005A3110"/>
    <w:rsid w:val="005B08F9"/>
    <w:rsid w:val="005B116B"/>
    <w:rsid w:val="005B2A51"/>
    <w:rsid w:val="005B57F3"/>
    <w:rsid w:val="005B63C0"/>
    <w:rsid w:val="005D21C9"/>
    <w:rsid w:val="005E2B56"/>
    <w:rsid w:val="005E3925"/>
    <w:rsid w:val="005F2592"/>
    <w:rsid w:val="00634A67"/>
    <w:rsid w:val="00660ACB"/>
    <w:rsid w:val="00665CD9"/>
    <w:rsid w:val="0066634F"/>
    <w:rsid w:val="00672E95"/>
    <w:rsid w:val="006771A4"/>
    <w:rsid w:val="00693193"/>
    <w:rsid w:val="006937E9"/>
    <w:rsid w:val="006A0393"/>
    <w:rsid w:val="006B796A"/>
    <w:rsid w:val="006C13D6"/>
    <w:rsid w:val="006C5304"/>
    <w:rsid w:val="006C540C"/>
    <w:rsid w:val="0075124B"/>
    <w:rsid w:val="007556F7"/>
    <w:rsid w:val="00761831"/>
    <w:rsid w:val="00765039"/>
    <w:rsid w:val="007903FF"/>
    <w:rsid w:val="007A4D66"/>
    <w:rsid w:val="007B5684"/>
    <w:rsid w:val="007D1064"/>
    <w:rsid w:val="0081787F"/>
    <w:rsid w:val="008368E7"/>
    <w:rsid w:val="00840018"/>
    <w:rsid w:val="008427E9"/>
    <w:rsid w:val="00847E32"/>
    <w:rsid w:val="00850351"/>
    <w:rsid w:val="00850D11"/>
    <w:rsid w:val="00873770"/>
    <w:rsid w:val="008758F2"/>
    <w:rsid w:val="008958FC"/>
    <w:rsid w:val="008D118E"/>
    <w:rsid w:val="00901FE1"/>
    <w:rsid w:val="00912764"/>
    <w:rsid w:val="00926C33"/>
    <w:rsid w:val="009406FC"/>
    <w:rsid w:val="009565CB"/>
    <w:rsid w:val="00964A0A"/>
    <w:rsid w:val="00965DA2"/>
    <w:rsid w:val="00967397"/>
    <w:rsid w:val="009914BB"/>
    <w:rsid w:val="00995039"/>
    <w:rsid w:val="009C3827"/>
    <w:rsid w:val="009D0BED"/>
    <w:rsid w:val="009F75B6"/>
    <w:rsid w:val="00A5176B"/>
    <w:rsid w:val="00A51890"/>
    <w:rsid w:val="00A724A6"/>
    <w:rsid w:val="00A911D0"/>
    <w:rsid w:val="00A925DD"/>
    <w:rsid w:val="00A93C3C"/>
    <w:rsid w:val="00AA0D22"/>
    <w:rsid w:val="00AC312E"/>
    <w:rsid w:val="00AE6224"/>
    <w:rsid w:val="00B010F7"/>
    <w:rsid w:val="00B030E4"/>
    <w:rsid w:val="00B054ED"/>
    <w:rsid w:val="00B05AD2"/>
    <w:rsid w:val="00B12729"/>
    <w:rsid w:val="00B17180"/>
    <w:rsid w:val="00B60AC8"/>
    <w:rsid w:val="00B62ABF"/>
    <w:rsid w:val="00B70606"/>
    <w:rsid w:val="00BA2F71"/>
    <w:rsid w:val="00BC4902"/>
    <w:rsid w:val="00BF05A4"/>
    <w:rsid w:val="00C14AA0"/>
    <w:rsid w:val="00C335B0"/>
    <w:rsid w:val="00C45D5C"/>
    <w:rsid w:val="00C769BA"/>
    <w:rsid w:val="00C96024"/>
    <w:rsid w:val="00CA38C6"/>
    <w:rsid w:val="00CA3D81"/>
    <w:rsid w:val="00CB4CDA"/>
    <w:rsid w:val="00CD28C1"/>
    <w:rsid w:val="00CE6EFE"/>
    <w:rsid w:val="00CF7F4F"/>
    <w:rsid w:val="00D21235"/>
    <w:rsid w:val="00D27A9E"/>
    <w:rsid w:val="00D35AF9"/>
    <w:rsid w:val="00D37E41"/>
    <w:rsid w:val="00D5607A"/>
    <w:rsid w:val="00D73173"/>
    <w:rsid w:val="00D81C43"/>
    <w:rsid w:val="00D871F6"/>
    <w:rsid w:val="00D94C7F"/>
    <w:rsid w:val="00D97E94"/>
    <w:rsid w:val="00DC75DE"/>
    <w:rsid w:val="00DF6FFF"/>
    <w:rsid w:val="00E02EFE"/>
    <w:rsid w:val="00E22FB2"/>
    <w:rsid w:val="00E31D98"/>
    <w:rsid w:val="00E40B1E"/>
    <w:rsid w:val="00E41447"/>
    <w:rsid w:val="00E71FC7"/>
    <w:rsid w:val="00E85C39"/>
    <w:rsid w:val="00E96EDE"/>
    <w:rsid w:val="00EE0EE2"/>
    <w:rsid w:val="00EF3523"/>
    <w:rsid w:val="00F7210C"/>
    <w:rsid w:val="00F73A06"/>
    <w:rsid w:val="00F74EA6"/>
    <w:rsid w:val="00F7521D"/>
    <w:rsid w:val="00F818AE"/>
    <w:rsid w:val="00F84DBC"/>
    <w:rsid w:val="00F92983"/>
    <w:rsid w:val="00F92A2D"/>
    <w:rsid w:val="00F93567"/>
    <w:rsid w:val="00FB42A1"/>
    <w:rsid w:val="00FD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2EE3D18-EA26-4892-818B-6E819DFC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161D3A"/>
    <w:pPr>
      <w:keepNext/>
      <w:widowControl/>
      <w:numPr>
        <w:numId w:val="20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Heading2">
    <w:name w:val="heading 2"/>
    <w:basedOn w:val="Normal"/>
    <w:next w:val="Text2"/>
    <w:qFormat/>
    <w:rsid w:val="00161D3A"/>
    <w:pPr>
      <w:keepNext/>
      <w:widowControl/>
      <w:numPr>
        <w:ilvl w:val="1"/>
        <w:numId w:val="20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Heading3">
    <w:name w:val="heading 3"/>
    <w:basedOn w:val="Normal"/>
    <w:next w:val="Normal"/>
    <w:qFormat/>
    <w:rsid w:val="00161D3A"/>
    <w:pPr>
      <w:keepNext/>
      <w:widowControl/>
      <w:numPr>
        <w:ilvl w:val="2"/>
        <w:numId w:val="20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Heading4">
    <w:name w:val="heading 4"/>
    <w:basedOn w:val="Normal"/>
    <w:next w:val="Normal"/>
    <w:qFormat/>
    <w:rsid w:val="00161D3A"/>
    <w:pPr>
      <w:keepNext/>
      <w:widowControl/>
      <w:numPr>
        <w:ilvl w:val="3"/>
        <w:numId w:val="20"/>
      </w:numPr>
      <w:spacing w:before="0" w:after="240"/>
      <w:jc w:val="both"/>
      <w:outlineLvl w:val="3"/>
    </w:pPr>
    <w:rPr>
      <w:snapToGrid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FFF"/>
  </w:style>
  <w:style w:type="paragraph" w:styleId="BalloonText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FootnoteReference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Bullet">
    <w:name w:val="List Bullet"/>
    <w:basedOn w:val="Normal"/>
    <w:rsid w:val="00161D3A"/>
    <w:pPr>
      <w:widowControl/>
      <w:numPr>
        <w:numId w:val="17"/>
      </w:numPr>
      <w:spacing w:before="0" w:after="240"/>
      <w:jc w:val="both"/>
    </w:pPr>
    <w:rPr>
      <w:snapToGrid/>
      <w:lang w:val="fr-FR"/>
    </w:rPr>
  </w:style>
  <w:style w:type="paragraph" w:styleId="ListNumber">
    <w:name w:val="List Number"/>
    <w:basedOn w:val="Normal"/>
    <w:rsid w:val="00161D3A"/>
    <w:pPr>
      <w:widowControl/>
      <w:numPr>
        <w:numId w:val="19"/>
      </w:numPr>
      <w:spacing w:before="0" w:after="240"/>
      <w:jc w:val="both"/>
    </w:pPr>
    <w:rPr>
      <w:snapToGrid/>
      <w:lang w:val="fr-FR"/>
    </w:rPr>
  </w:style>
  <w:style w:type="paragraph" w:styleId="TOC1">
    <w:name w:val="toc 1"/>
    <w:basedOn w:val="Normal"/>
    <w:next w:val="Normal"/>
    <w:semiHidden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18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19"/>
      </w:numPr>
      <w:spacing w:before="0" w:after="240"/>
      <w:jc w:val="both"/>
    </w:pPr>
    <w:rPr>
      <w:snapToGrid/>
      <w:lang w:val="fr-FR"/>
    </w:rPr>
  </w:style>
  <w:style w:type="table" w:styleId="TableGrid">
    <w:name w:val="Table Grid"/>
    <w:basedOn w:val="TableNormal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semiHidden/>
    <w:rsid w:val="00CB4CDA"/>
    <w:rPr>
      <w:sz w:val="16"/>
      <w:szCs w:val="16"/>
    </w:rPr>
  </w:style>
  <w:style w:type="paragraph" w:styleId="CommentText">
    <w:name w:val="annotation text"/>
    <w:basedOn w:val="Normal"/>
    <w:semiHidden/>
    <w:rsid w:val="00CB4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4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E54FB-B936-48A9-AC01-3838FAF4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519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E2 Call</vt:lpstr>
    </vt:vector>
  </TitlesOfParts>
  <Company> 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subject/>
  <dc:creator>chattob</dc:creator>
  <cp:keywords/>
  <dc:description/>
  <cp:lastModifiedBy>BRIDE Melanie (EEAS-TUNIS)</cp:lastModifiedBy>
  <cp:revision>3</cp:revision>
  <cp:lastPrinted>2023-02-16T10:26:00Z</cp:lastPrinted>
  <dcterms:created xsi:type="dcterms:W3CDTF">2023-02-16T10:27:00Z</dcterms:created>
  <dcterms:modified xsi:type="dcterms:W3CDTF">2023-02-16T10:27:00Z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Schamly</vt:lpwstr>
  </property>
</Properties>
</file>